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44" w:rsidRDefault="00197744" w:rsidP="00197744">
      <w:pPr>
        <w:tabs>
          <w:tab w:val="left" w:pos="4452"/>
        </w:tabs>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Забайкальский край</w:t>
      </w:r>
    </w:p>
    <w:p w:rsidR="00197744" w:rsidRDefault="00197744" w:rsidP="00197744">
      <w:pPr>
        <w:tabs>
          <w:tab w:val="left" w:pos="4452"/>
        </w:tabs>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общеобразовательное учреждение</w:t>
      </w:r>
    </w:p>
    <w:p w:rsidR="00197744" w:rsidRDefault="00197744" w:rsidP="00197744">
      <w:pPr>
        <w:tabs>
          <w:tab w:val="left" w:pos="4452"/>
        </w:tabs>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Могойтуйская</w:t>
      </w:r>
      <w:proofErr w:type="spellEnd"/>
      <w:r>
        <w:rPr>
          <w:rFonts w:ascii="Times New Roman" w:eastAsia="Calibri" w:hAnsi="Times New Roman" w:cs="Times New Roman"/>
          <w:b/>
          <w:sz w:val="28"/>
          <w:szCs w:val="28"/>
        </w:rPr>
        <w:t xml:space="preserve"> средняя общеобразовательная школа №1 </w:t>
      </w:r>
    </w:p>
    <w:p w:rsidR="00197744" w:rsidRDefault="00197744" w:rsidP="00197744">
      <w:pPr>
        <w:tabs>
          <w:tab w:val="left" w:pos="4452"/>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имени </w:t>
      </w:r>
      <w:proofErr w:type="spellStart"/>
      <w:r>
        <w:rPr>
          <w:rFonts w:ascii="Times New Roman" w:eastAsia="Calibri" w:hAnsi="Times New Roman" w:cs="Times New Roman"/>
          <w:b/>
          <w:sz w:val="28"/>
          <w:szCs w:val="28"/>
        </w:rPr>
        <w:t>В.Р.Гласко</w:t>
      </w:r>
      <w:proofErr w:type="spellEnd"/>
    </w:p>
    <w:p w:rsidR="00197744" w:rsidRDefault="00197744" w:rsidP="00197744">
      <w:pPr>
        <w:tabs>
          <w:tab w:val="left" w:pos="4452"/>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ул</w:t>
      </w:r>
      <w:proofErr w:type="gramStart"/>
      <w:r>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енина, д.2, п. Могойтуй 687420 тел. (302-55) 2-40-28, факс 2-40-38</w:t>
      </w:r>
    </w:p>
    <w:p w:rsidR="007C06A0" w:rsidRDefault="007C06A0" w:rsidP="003374D4">
      <w:pPr>
        <w:spacing w:after="0" w:line="240" w:lineRule="auto"/>
        <w:jc w:val="center"/>
        <w:rPr>
          <w:rFonts w:ascii="Times New Roman" w:hAnsi="Times New Roman" w:cs="Times New Roman"/>
          <w:sz w:val="28"/>
          <w:szCs w:val="28"/>
        </w:rPr>
      </w:pPr>
    </w:p>
    <w:tbl>
      <w:tblPr>
        <w:tblW w:w="10915" w:type="dxa"/>
        <w:tblInd w:w="-1060" w:type="dxa"/>
        <w:tblCellMar>
          <w:top w:w="15" w:type="dxa"/>
          <w:left w:w="15" w:type="dxa"/>
          <w:bottom w:w="15" w:type="dxa"/>
          <w:right w:w="15" w:type="dxa"/>
        </w:tblCellMar>
        <w:tblLook w:val="0600"/>
      </w:tblPr>
      <w:tblGrid>
        <w:gridCol w:w="6095"/>
        <w:gridCol w:w="4820"/>
      </w:tblGrid>
      <w:tr w:rsidR="003374D4" w:rsidRPr="00120F6A" w:rsidTr="003374D4">
        <w:tc>
          <w:tcPr>
            <w:tcW w:w="6095" w:type="dxa"/>
            <w:tcMar>
              <w:top w:w="75" w:type="dxa"/>
              <w:left w:w="75" w:type="dxa"/>
              <w:bottom w:w="75" w:type="dxa"/>
              <w:right w:w="75" w:type="dxa"/>
            </w:tcMar>
          </w:tcPr>
          <w:p w:rsidR="003374D4" w:rsidRDefault="003374D4" w:rsidP="003374D4">
            <w:pPr>
              <w:spacing w:after="0" w:line="240" w:lineRule="auto"/>
              <w:ind w:right="-612"/>
              <w:rPr>
                <w:rFonts w:ascii="Times New Roman" w:hAnsi="Times New Roman" w:cs="Times New Roman"/>
                <w:color w:val="000000"/>
                <w:sz w:val="28"/>
                <w:szCs w:val="28"/>
              </w:rPr>
            </w:pPr>
            <w:r w:rsidRPr="003374D4">
              <w:rPr>
                <w:rFonts w:ascii="Times New Roman" w:hAnsi="Times New Roman" w:cs="Times New Roman"/>
                <w:color w:val="000000"/>
                <w:sz w:val="28"/>
                <w:szCs w:val="28"/>
              </w:rPr>
              <w:t>СОГЛАСОВАНО</w:t>
            </w:r>
            <w:r w:rsidRPr="003374D4">
              <w:rPr>
                <w:rFonts w:ascii="Times New Roman" w:hAnsi="Times New Roman" w:cs="Times New Roman"/>
                <w:sz w:val="28"/>
                <w:szCs w:val="28"/>
              </w:rPr>
              <w:br/>
            </w:r>
            <w:r w:rsidRPr="003374D4">
              <w:rPr>
                <w:rFonts w:ascii="Times New Roman" w:hAnsi="Times New Roman" w:cs="Times New Roman"/>
                <w:color w:val="000000"/>
                <w:sz w:val="28"/>
                <w:szCs w:val="28"/>
              </w:rPr>
              <w:t>педагогическим советом</w:t>
            </w:r>
            <w:r w:rsidRPr="003374D4">
              <w:rPr>
                <w:rFonts w:ascii="Times New Roman" w:hAnsi="Times New Roman" w:cs="Times New Roman"/>
                <w:sz w:val="28"/>
                <w:szCs w:val="28"/>
              </w:rPr>
              <w:br/>
            </w:r>
            <w:r>
              <w:rPr>
                <w:rFonts w:ascii="Times New Roman" w:hAnsi="Times New Roman" w:cs="Times New Roman"/>
                <w:color w:val="000000"/>
                <w:sz w:val="28"/>
                <w:szCs w:val="28"/>
              </w:rPr>
              <w:t>МА</w:t>
            </w:r>
            <w:r w:rsidRPr="003374D4">
              <w:rPr>
                <w:rFonts w:ascii="Times New Roman" w:hAnsi="Times New Roman" w:cs="Times New Roman"/>
                <w:color w:val="000000"/>
                <w:sz w:val="28"/>
                <w:szCs w:val="28"/>
              </w:rPr>
              <w:t>ОУ </w:t>
            </w:r>
            <w:r>
              <w:rPr>
                <w:rFonts w:ascii="Times New Roman" w:hAnsi="Times New Roman" w:cs="Times New Roman"/>
                <w:color w:val="000000"/>
                <w:sz w:val="28"/>
                <w:szCs w:val="28"/>
              </w:rPr>
              <w:t>«М</w:t>
            </w:r>
            <w:r w:rsidRPr="003374D4">
              <w:rPr>
                <w:rFonts w:ascii="Times New Roman" w:hAnsi="Times New Roman" w:cs="Times New Roman"/>
                <w:color w:val="000000"/>
                <w:sz w:val="28"/>
                <w:szCs w:val="28"/>
              </w:rPr>
              <w:t>СОШ № </w:t>
            </w:r>
            <w:r>
              <w:rPr>
                <w:rFonts w:ascii="Times New Roman" w:hAnsi="Times New Roman" w:cs="Times New Roman"/>
                <w:color w:val="000000"/>
                <w:sz w:val="28"/>
                <w:szCs w:val="28"/>
              </w:rPr>
              <w:t>1имени</w:t>
            </w:r>
          </w:p>
          <w:p w:rsidR="003374D4" w:rsidRPr="003374D4" w:rsidRDefault="003374D4" w:rsidP="003374D4">
            <w:pPr>
              <w:spacing w:after="0" w:line="240" w:lineRule="auto"/>
              <w:ind w:right="-612"/>
              <w:rPr>
                <w:rFonts w:ascii="Times New Roman" w:hAnsi="Times New Roman" w:cs="Times New Roman"/>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В.Р.Гласко</w:t>
            </w:r>
            <w:proofErr w:type="spellEnd"/>
            <w:r>
              <w:rPr>
                <w:rFonts w:ascii="Times New Roman" w:hAnsi="Times New Roman" w:cs="Times New Roman"/>
                <w:color w:val="000000"/>
                <w:sz w:val="28"/>
                <w:szCs w:val="28"/>
              </w:rPr>
              <w:t>»</w:t>
            </w:r>
            <w:r w:rsidRPr="003374D4">
              <w:rPr>
                <w:rFonts w:ascii="Times New Roman" w:hAnsi="Times New Roman" w:cs="Times New Roman"/>
                <w:sz w:val="28"/>
                <w:szCs w:val="28"/>
              </w:rPr>
              <w:br/>
            </w:r>
            <w:r>
              <w:rPr>
                <w:rFonts w:ascii="Times New Roman" w:hAnsi="Times New Roman" w:cs="Times New Roman"/>
                <w:color w:val="000000"/>
                <w:sz w:val="28"/>
                <w:szCs w:val="28"/>
              </w:rPr>
              <w:t>(протокол от 31.08.2021</w:t>
            </w:r>
            <w:r w:rsidRPr="003374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1</w:t>
            </w:r>
            <w:r w:rsidRPr="003374D4">
              <w:rPr>
                <w:rFonts w:ascii="Times New Roman" w:hAnsi="Times New Roman" w:cs="Times New Roman"/>
                <w:color w:val="000000"/>
                <w:sz w:val="28"/>
                <w:szCs w:val="28"/>
              </w:rPr>
              <w:t>)</w:t>
            </w:r>
          </w:p>
        </w:tc>
        <w:tc>
          <w:tcPr>
            <w:tcW w:w="4820" w:type="dxa"/>
            <w:tcMar>
              <w:top w:w="75" w:type="dxa"/>
              <w:left w:w="75" w:type="dxa"/>
              <w:bottom w:w="75" w:type="dxa"/>
              <w:right w:w="75" w:type="dxa"/>
            </w:tcMar>
          </w:tcPr>
          <w:p w:rsidR="003374D4" w:rsidRPr="003374D4" w:rsidRDefault="003374D4" w:rsidP="00A5032A">
            <w:pPr>
              <w:pStyle w:val="TableParagraph"/>
              <w:tabs>
                <w:tab w:val="left" w:pos="2575"/>
                <w:tab w:val="left" w:pos="4061"/>
              </w:tabs>
              <w:spacing w:before="1"/>
              <w:ind w:left="0" w:right="197"/>
              <w:rPr>
                <w:sz w:val="28"/>
                <w:szCs w:val="28"/>
              </w:rPr>
            </w:pPr>
            <w:r w:rsidRPr="003374D4">
              <w:rPr>
                <w:color w:val="000000"/>
                <w:sz w:val="28"/>
                <w:szCs w:val="28"/>
              </w:rPr>
              <w:t>УТВЕРЖДЕНО</w:t>
            </w:r>
            <w:r w:rsidRPr="003374D4">
              <w:rPr>
                <w:sz w:val="28"/>
                <w:szCs w:val="28"/>
              </w:rPr>
              <w:br/>
            </w:r>
            <w:r>
              <w:rPr>
                <w:color w:val="000000"/>
                <w:sz w:val="28"/>
                <w:szCs w:val="28"/>
              </w:rPr>
              <w:t>приказом МА</w:t>
            </w:r>
            <w:r w:rsidRPr="003374D4">
              <w:rPr>
                <w:color w:val="000000"/>
                <w:sz w:val="28"/>
                <w:szCs w:val="28"/>
              </w:rPr>
              <w:t>ОУ </w:t>
            </w:r>
            <w:r>
              <w:rPr>
                <w:color w:val="000000"/>
                <w:sz w:val="28"/>
                <w:szCs w:val="28"/>
              </w:rPr>
              <w:t xml:space="preserve"> «М</w:t>
            </w:r>
            <w:r w:rsidRPr="003374D4">
              <w:rPr>
                <w:color w:val="000000"/>
                <w:sz w:val="28"/>
                <w:szCs w:val="28"/>
              </w:rPr>
              <w:t>СОШ № </w:t>
            </w:r>
            <w:r>
              <w:rPr>
                <w:color w:val="000000"/>
                <w:sz w:val="28"/>
                <w:szCs w:val="28"/>
              </w:rPr>
              <w:t xml:space="preserve">1       имени </w:t>
            </w:r>
            <w:proofErr w:type="spellStart"/>
            <w:r>
              <w:rPr>
                <w:color w:val="000000"/>
                <w:sz w:val="28"/>
                <w:szCs w:val="28"/>
              </w:rPr>
              <w:t>В.Р.Гласко</w:t>
            </w:r>
            <w:proofErr w:type="spellEnd"/>
            <w:r>
              <w:rPr>
                <w:color w:val="000000"/>
                <w:sz w:val="28"/>
                <w:szCs w:val="28"/>
              </w:rPr>
              <w:t>»  №112</w:t>
            </w:r>
            <w:r w:rsidRPr="003374D4">
              <w:rPr>
                <w:sz w:val="28"/>
                <w:szCs w:val="28"/>
              </w:rPr>
              <w:br/>
            </w:r>
            <w:r w:rsidRPr="003374D4">
              <w:rPr>
                <w:color w:val="000000"/>
                <w:sz w:val="28"/>
                <w:szCs w:val="28"/>
              </w:rPr>
              <w:t xml:space="preserve"> от </w:t>
            </w:r>
            <w:r>
              <w:rPr>
                <w:color w:val="000000"/>
                <w:sz w:val="28"/>
                <w:szCs w:val="28"/>
              </w:rPr>
              <w:t>31.08.2021г.</w:t>
            </w:r>
            <w:r w:rsidRPr="003374D4">
              <w:rPr>
                <w:sz w:val="28"/>
                <w:szCs w:val="28"/>
              </w:rPr>
              <w:t xml:space="preserve"> </w:t>
            </w:r>
          </w:p>
          <w:p w:rsidR="003374D4" w:rsidRPr="003374D4" w:rsidRDefault="003374D4" w:rsidP="00A5032A">
            <w:pPr>
              <w:pStyle w:val="TableParagraph"/>
              <w:tabs>
                <w:tab w:val="left" w:pos="2575"/>
                <w:tab w:val="left" w:pos="4061"/>
              </w:tabs>
              <w:spacing w:before="1"/>
              <w:ind w:left="0" w:right="197"/>
              <w:rPr>
                <w:sz w:val="28"/>
                <w:szCs w:val="28"/>
              </w:rPr>
            </w:pPr>
            <w:proofErr w:type="spellStart"/>
            <w:r>
              <w:rPr>
                <w:sz w:val="28"/>
                <w:szCs w:val="28"/>
              </w:rPr>
              <w:t>Директор:________</w:t>
            </w:r>
            <w:proofErr w:type="spellEnd"/>
            <w:r>
              <w:rPr>
                <w:sz w:val="28"/>
                <w:szCs w:val="28"/>
              </w:rPr>
              <w:t>/</w:t>
            </w:r>
            <w:proofErr w:type="spellStart"/>
            <w:r>
              <w:rPr>
                <w:sz w:val="28"/>
                <w:szCs w:val="28"/>
              </w:rPr>
              <w:t>Димчикова</w:t>
            </w:r>
            <w:proofErr w:type="spellEnd"/>
            <w:r>
              <w:rPr>
                <w:sz w:val="28"/>
                <w:szCs w:val="28"/>
              </w:rPr>
              <w:t xml:space="preserve"> Л.Д./</w:t>
            </w:r>
          </w:p>
          <w:p w:rsidR="003374D4" w:rsidRPr="003374D4" w:rsidRDefault="003374D4" w:rsidP="003374D4">
            <w:pPr>
              <w:ind w:right="-612"/>
              <w:rPr>
                <w:rFonts w:ascii="Times New Roman" w:hAnsi="Times New Roman" w:cs="Times New Roman"/>
                <w:sz w:val="28"/>
                <w:szCs w:val="28"/>
              </w:rPr>
            </w:pPr>
            <w:r w:rsidRPr="003374D4">
              <w:rPr>
                <w:rFonts w:ascii="Times New Roman" w:hAnsi="Times New Roman" w:cs="Times New Roman"/>
                <w:sz w:val="28"/>
                <w:szCs w:val="28"/>
              </w:rPr>
              <w:t xml:space="preserve">      </w:t>
            </w:r>
          </w:p>
        </w:tc>
      </w:tr>
    </w:tbl>
    <w:p w:rsidR="003374D4" w:rsidRPr="003374D4" w:rsidRDefault="003374D4" w:rsidP="003374D4">
      <w:pPr>
        <w:spacing w:after="0" w:line="240" w:lineRule="auto"/>
        <w:jc w:val="center"/>
        <w:rPr>
          <w:rFonts w:ascii="Times New Roman" w:hAnsi="Times New Roman" w:cs="Times New Roman"/>
          <w:sz w:val="28"/>
          <w:szCs w:val="28"/>
        </w:rPr>
      </w:pPr>
    </w:p>
    <w:p w:rsidR="00641212" w:rsidRDefault="00641212" w:rsidP="003374D4">
      <w:pPr>
        <w:spacing w:after="0" w:line="240" w:lineRule="auto"/>
        <w:jc w:val="center"/>
        <w:rPr>
          <w:rFonts w:ascii="Times New Roman" w:hAnsi="Times New Roman" w:cs="Times New Roman"/>
          <w:sz w:val="32"/>
          <w:szCs w:val="32"/>
        </w:rPr>
      </w:pPr>
    </w:p>
    <w:p w:rsidR="00641212" w:rsidRDefault="00641212" w:rsidP="00601F16">
      <w:pPr>
        <w:spacing w:line="240" w:lineRule="auto"/>
        <w:jc w:val="center"/>
        <w:rPr>
          <w:rFonts w:ascii="Times New Roman" w:hAnsi="Times New Roman" w:cs="Times New Roman"/>
          <w:sz w:val="32"/>
          <w:szCs w:val="32"/>
        </w:rPr>
      </w:pPr>
    </w:p>
    <w:p w:rsidR="00641212" w:rsidRDefault="00641212" w:rsidP="00601F16">
      <w:pPr>
        <w:spacing w:line="240" w:lineRule="auto"/>
        <w:jc w:val="center"/>
        <w:rPr>
          <w:rFonts w:ascii="Times New Roman" w:hAnsi="Times New Roman" w:cs="Times New Roman"/>
          <w:sz w:val="32"/>
          <w:szCs w:val="32"/>
        </w:rPr>
      </w:pPr>
    </w:p>
    <w:p w:rsidR="00641212" w:rsidRDefault="00641212" w:rsidP="00601F16">
      <w:pPr>
        <w:spacing w:line="240" w:lineRule="auto"/>
        <w:jc w:val="center"/>
        <w:rPr>
          <w:rFonts w:ascii="Times New Roman" w:hAnsi="Times New Roman" w:cs="Times New Roman"/>
          <w:sz w:val="32"/>
          <w:szCs w:val="32"/>
        </w:rPr>
      </w:pPr>
    </w:p>
    <w:p w:rsidR="00641212" w:rsidRPr="00197744" w:rsidRDefault="00641212" w:rsidP="00197744">
      <w:pPr>
        <w:spacing w:line="240" w:lineRule="auto"/>
        <w:rPr>
          <w:rFonts w:ascii="Times New Roman" w:hAnsi="Times New Roman" w:cs="Times New Roman"/>
          <w:sz w:val="32"/>
          <w:szCs w:val="32"/>
          <w:lang w:val="en-US"/>
        </w:rPr>
      </w:pPr>
    </w:p>
    <w:p w:rsidR="00641212" w:rsidRDefault="00641212" w:rsidP="00601F16">
      <w:pPr>
        <w:spacing w:line="240" w:lineRule="auto"/>
        <w:jc w:val="center"/>
        <w:rPr>
          <w:rFonts w:ascii="Times New Roman" w:hAnsi="Times New Roman" w:cs="Times New Roman"/>
          <w:b/>
          <w:sz w:val="56"/>
          <w:szCs w:val="56"/>
        </w:rPr>
      </w:pPr>
      <w:r w:rsidRPr="00641212">
        <w:rPr>
          <w:rFonts w:ascii="Times New Roman" w:hAnsi="Times New Roman" w:cs="Times New Roman"/>
          <w:b/>
          <w:sz w:val="56"/>
          <w:szCs w:val="56"/>
        </w:rPr>
        <w:t>ПРОГРАММА ВОСПИТАНИЯ</w:t>
      </w:r>
    </w:p>
    <w:p w:rsidR="00641212" w:rsidRDefault="00641212" w:rsidP="00601F16">
      <w:pPr>
        <w:spacing w:line="240" w:lineRule="auto"/>
        <w:jc w:val="center"/>
        <w:rPr>
          <w:rFonts w:ascii="Times New Roman" w:hAnsi="Times New Roman" w:cs="Times New Roman"/>
          <w:b/>
          <w:sz w:val="56"/>
          <w:szCs w:val="56"/>
        </w:rPr>
      </w:pPr>
    </w:p>
    <w:p w:rsidR="00641212" w:rsidRDefault="00641212" w:rsidP="00601F16">
      <w:pPr>
        <w:spacing w:line="240" w:lineRule="auto"/>
        <w:jc w:val="center"/>
        <w:rPr>
          <w:rFonts w:ascii="Times New Roman" w:hAnsi="Times New Roman" w:cs="Times New Roman"/>
          <w:b/>
          <w:sz w:val="56"/>
          <w:szCs w:val="56"/>
        </w:rPr>
      </w:pPr>
    </w:p>
    <w:p w:rsidR="00641212" w:rsidRDefault="00641212" w:rsidP="00601F16">
      <w:pPr>
        <w:spacing w:line="240" w:lineRule="auto"/>
        <w:jc w:val="center"/>
        <w:rPr>
          <w:rFonts w:ascii="Times New Roman" w:hAnsi="Times New Roman" w:cs="Times New Roman"/>
          <w:b/>
          <w:sz w:val="56"/>
          <w:szCs w:val="56"/>
        </w:rPr>
      </w:pPr>
    </w:p>
    <w:p w:rsidR="00641212" w:rsidRDefault="00641212" w:rsidP="00601F16">
      <w:pPr>
        <w:spacing w:line="240" w:lineRule="auto"/>
        <w:jc w:val="center"/>
        <w:rPr>
          <w:rFonts w:ascii="Times New Roman" w:hAnsi="Times New Roman" w:cs="Times New Roman"/>
          <w:sz w:val="28"/>
          <w:szCs w:val="28"/>
        </w:rPr>
      </w:pPr>
    </w:p>
    <w:p w:rsidR="00641212" w:rsidRDefault="00641212" w:rsidP="00601F16">
      <w:pPr>
        <w:spacing w:line="240" w:lineRule="auto"/>
        <w:jc w:val="center"/>
        <w:rPr>
          <w:rFonts w:ascii="Times New Roman" w:hAnsi="Times New Roman" w:cs="Times New Roman"/>
          <w:sz w:val="28"/>
          <w:szCs w:val="28"/>
        </w:rPr>
      </w:pPr>
    </w:p>
    <w:p w:rsidR="004E4102" w:rsidRDefault="004E4102" w:rsidP="004E4102">
      <w:pPr>
        <w:spacing w:line="240" w:lineRule="auto"/>
        <w:rPr>
          <w:rFonts w:ascii="Times New Roman" w:hAnsi="Times New Roman" w:cs="Times New Roman"/>
          <w:sz w:val="28"/>
          <w:szCs w:val="28"/>
          <w:lang w:val="en-US"/>
        </w:rPr>
      </w:pPr>
    </w:p>
    <w:p w:rsidR="00197744" w:rsidRDefault="00197744" w:rsidP="004E4102">
      <w:pPr>
        <w:spacing w:line="240" w:lineRule="auto"/>
        <w:rPr>
          <w:rFonts w:ascii="Times New Roman" w:hAnsi="Times New Roman" w:cs="Times New Roman"/>
          <w:sz w:val="28"/>
          <w:szCs w:val="28"/>
          <w:lang w:val="en-US"/>
        </w:rPr>
      </w:pPr>
    </w:p>
    <w:p w:rsidR="00197744" w:rsidRPr="00197744" w:rsidRDefault="00197744" w:rsidP="004E4102">
      <w:pPr>
        <w:spacing w:line="240" w:lineRule="auto"/>
        <w:rPr>
          <w:rFonts w:ascii="Times New Roman" w:hAnsi="Times New Roman" w:cs="Times New Roman"/>
          <w:sz w:val="28"/>
          <w:szCs w:val="28"/>
          <w:lang w:val="en-US"/>
        </w:rPr>
      </w:pPr>
    </w:p>
    <w:p w:rsidR="00641212" w:rsidRPr="00197744" w:rsidRDefault="00641212" w:rsidP="00601F16">
      <w:pPr>
        <w:spacing w:line="240" w:lineRule="auto"/>
        <w:jc w:val="center"/>
        <w:rPr>
          <w:rFonts w:ascii="Times New Roman" w:hAnsi="Times New Roman" w:cs="Times New Roman"/>
          <w:sz w:val="28"/>
          <w:szCs w:val="28"/>
          <w:lang w:val="en-US"/>
        </w:rPr>
      </w:pPr>
    </w:p>
    <w:p w:rsidR="00601F16" w:rsidRDefault="00641212" w:rsidP="00601F16">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Могойтуй, 2021 г.</w:t>
      </w:r>
    </w:p>
    <w:p w:rsidR="00197744" w:rsidRDefault="00197744" w:rsidP="00924D55">
      <w:pPr>
        <w:spacing w:before="74" w:line="296" w:lineRule="exact"/>
        <w:ind w:left="1657" w:right="1194"/>
        <w:jc w:val="center"/>
        <w:rPr>
          <w:rFonts w:ascii="Times New Roman" w:hAnsi="Times New Roman" w:cs="Times New Roman"/>
          <w:b/>
          <w:sz w:val="32"/>
          <w:szCs w:val="32"/>
          <w:lang w:val="en-US"/>
        </w:rPr>
      </w:pPr>
    </w:p>
    <w:p w:rsidR="00924D55" w:rsidRPr="00924D55" w:rsidRDefault="00924D55" w:rsidP="00924D55">
      <w:pPr>
        <w:spacing w:before="74" w:line="296" w:lineRule="exact"/>
        <w:ind w:left="1657" w:right="1194"/>
        <w:jc w:val="center"/>
        <w:rPr>
          <w:rFonts w:ascii="Times New Roman" w:hAnsi="Times New Roman" w:cs="Times New Roman"/>
          <w:b/>
          <w:sz w:val="32"/>
          <w:szCs w:val="32"/>
        </w:rPr>
      </w:pPr>
      <w:r w:rsidRPr="00924D55">
        <w:rPr>
          <w:rFonts w:ascii="Times New Roman" w:hAnsi="Times New Roman" w:cs="Times New Roman"/>
          <w:b/>
          <w:sz w:val="32"/>
          <w:szCs w:val="32"/>
        </w:rPr>
        <w:lastRenderedPageBreak/>
        <w:t>ПОЯСНИТЕЛЬНАЯ ЗАПИСКА</w:t>
      </w:r>
    </w:p>
    <w:p w:rsidR="00924D55" w:rsidRPr="00924D55" w:rsidRDefault="00924D55" w:rsidP="00924D55">
      <w:pPr>
        <w:pStyle w:val="afa"/>
        <w:ind w:right="224" w:firstLine="850"/>
        <w:jc w:val="both"/>
        <w:rPr>
          <w:rFonts w:ascii="Times New Roman" w:hAnsi="Times New Roman" w:cs="Times New Roman"/>
          <w:sz w:val="32"/>
          <w:szCs w:val="32"/>
        </w:rPr>
      </w:pPr>
    </w:p>
    <w:p w:rsidR="00924D55" w:rsidRPr="00924D55" w:rsidRDefault="00924D55" w:rsidP="00924D55">
      <w:pPr>
        <w:pStyle w:val="afa"/>
        <w:ind w:right="224" w:firstLine="850"/>
        <w:jc w:val="both"/>
        <w:rPr>
          <w:rFonts w:ascii="Times New Roman" w:hAnsi="Times New Roman" w:cs="Times New Roman"/>
          <w:sz w:val="28"/>
          <w:szCs w:val="28"/>
        </w:rPr>
      </w:pPr>
      <w:r>
        <w:rPr>
          <w:rFonts w:ascii="Times New Roman" w:hAnsi="Times New Roman" w:cs="Times New Roman"/>
          <w:sz w:val="28"/>
          <w:szCs w:val="28"/>
        </w:rPr>
        <w:t xml:space="preserve">Программа воспитания </w:t>
      </w:r>
      <w:r w:rsidRPr="00924D55">
        <w:rPr>
          <w:rFonts w:ascii="Times New Roman" w:hAnsi="Times New Roman" w:cs="Times New Roman"/>
          <w:color w:val="000000"/>
          <w:sz w:val="28"/>
          <w:szCs w:val="28"/>
        </w:rPr>
        <w:t>МАОУ  «МСОШ № </w:t>
      </w:r>
      <w:r>
        <w:rPr>
          <w:rFonts w:ascii="Times New Roman" w:hAnsi="Times New Roman" w:cs="Times New Roman"/>
          <w:color w:val="000000"/>
          <w:sz w:val="28"/>
          <w:szCs w:val="28"/>
        </w:rPr>
        <w:t xml:space="preserve">1 </w:t>
      </w:r>
      <w:r w:rsidRPr="00924D55">
        <w:rPr>
          <w:rFonts w:ascii="Times New Roman" w:hAnsi="Times New Roman" w:cs="Times New Roman"/>
          <w:color w:val="000000"/>
          <w:sz w:val="28"/>
          <w:szCs w:val="28"/>
        </w:rPr>
        <w:t xml:space="preserve">имени </w:t>
      </w:r>
      <w:proofErr w:type="spellStart"/>
      <w:r w:rsidRPr="00924D55">
        <w:rPr>
          <w:rFonts w:ascii="Times New Roman" w:hAnsi="Times New Roman" w:cs="Times New Roman"/>
          <w:color w:val="000000"/>
          <w:sz w:val="28"/>
          <w:szCs w:val="28"/>
        </w:rPr>
        <w:t>В.Р.Гласко</w:t>
      </w:r>
      <w:proofErr w:type="spellEnd"/>
      <w:r w:rsidRPr="00924D55">
        <w:rPr>
          <w:rFonts w:ascii="Times New Roman" w:hAnsi="Times New Roman" w:cs="Times New Roman"/>
          <w:color w:val="000000"/>
          <w:sz w:val="28"/>
          <w:szCs w:val="28"/>
        </w:rPr>
        <w:t>»</w:t>
      </w:r>
      <w:r>
        <w:rPr>
          <w:color w:val="000000"/>
          <w:sz w:val="28"/>
          <w:szCs w:val="28"/>
        </w:rPr>
        <w:t xml:space="preserve">  </w:t>
      </w:r>
      <w:r w:rsidRPr="00924D55">
        <w:rPr>
          <w:rFonts w:ascii="Times New Roman" w:hAnsi="Times New Roman" w:cs="Times New Roman"/>
          <w:sz w:val="28"/>
          <w:szCs w:val="28"/>
        </w:rPr>
        <w:t xml:space="preserve">(далее – Программа) разработана в соответствии с методическими рекомендациями «Примерная программа воспитания», </w:t>
      </w:r>
      <w:proofErr w:type="gramStart"/>
      <w:r w:rsidRPr="00924D55">
        <w:rPr>
          <w:rFonts w:ascii="Times New Roman" w:hAnsi="Times New Roman" w:cs="Times New Roman"/>
          <w:sz w:val="28"/>
          <w:szCs w:val="28"/>
        </w:rPr>
        <w:t>утвержденной</w:t>
      </w:r>
      <w:proofErr w:type="gramEnd"/>
      <w:r w:rsidRPr="00924D55">
        <w:rPr>
          <w:rFonts w:ascii="Times New Roman" w:hAnsi="Times New Roman" w:cs="Times New Roman"/>
          <w:sz w:val="28"/>
          <w:szCs w:val="28"/>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924D55" w:rsidRPr="00924D55" w:rsidRDefault="00924D55" w:rsidP="00924D55">
      <w:pPr>
        <w:pStyle w:val="afa"/>
        <w:ind w:right="220" w:firstLine="850"/>
        <w:jc w:val="both"/>
        <w:rPr>
          <w:rFonts w:ascii="Times New Roman" w:hAnsi="Times New Roman" w:cs="Times New Roman"/>
          <w:sz w:val="28"/>
          <w:szCs w:val="28"/>
        </w:rPr>
      </w:pPr>
      <w:r w:rsidRPr="00924D55">
        <w:rPr>
          <w:rFonts w:ascii="Times New Roman" w:hAnsi="Times New Roman" w:cs="Times New Roman"/>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924D55" w:rsidRPr="00924D55" w:rsidRDefault="00924D55" w:rsidP="00924D55">
      <w:pPr>
        <w:pStyle w:val="afa"/>
        <w:ind w:right="222"/>
        <w:jc w:val="both"/>
        <w:rPr>
          <w:rFonts w:ascii="Times New Roman" w:hAnsi="Times New Roman" w:cs="Times New Roman"/>
          <w:sz w:val="28"/>
          <w:szCs w:val="28"/>
        </w:rPr>
      </w:pPr>
      <w:r w:rsidRPr="00924D55">
        <w:rPr>
          <w:rFonts w:ascii="Times New Roman" w:hAnsi="Times New Roman" w:cs="Times New Roman"/>
          <w:sz w:val="28"/>
          <w:szCs w:val="28"/>
        </w:rPr>
        <w:t xml:space="preserve">Воспитательная программа является обязательной частью основной образовательной программы </w:t>
      </w:r>
      <w:r w:rsidRPr="00924D55">
        <w:rPr>
          <w:rFonts w:ascii="Times New Roman" w:hAnsi="Times New Roman" w:cs="Times New Roman"/>
          <w:color w:val="000000"/>
          <w:sz w:val="28"/>
          <w:szCs w:val="28"/>
        </w:rPr>
        <w:t>МАОУ  «МСОШ № </w:t>
      </w:r>
      <w:r>
        <w:rPr>
          <w:rFonts w:ascii="Times New Roman" w:hAnsi="Times New Roman" w:cs="Times New Roman"/>
          <w:color w:val="000000"/>
          <w:sz w:val="28"/>
          <w:szCs w:val="28"/>
        </w:rPr>
        <w:t xml:space="preserve">1 </w:t>
      </w:r>
      <w:r w:rsidRPr="00924D55">
        <w:rPr>
          <w:rFonts w:ascii="Times New Roman" w:hAnsi="Times New Roman" w:cs="Times New Roman"/>
          <w:color w:val="000000"/>
          <w:sz w:val="28"/>
          <w:szCs w:val="28"/>
        </w:rPr>
        <w:t xml:space="preserve">имени </w:t>
      </w:r>
      <w:proofErr w:type="spellStart"/>
      <w:r w:rsidRPr="00924D55">
        <w:rPr>
          <w:rFonts w:ascii="Times New Roman" w:hAnsi="Times New Roman" w:cs="Times New Roman"/>
          <w:color w:val="000000"/>
          <w:sz w:val="28"/>
          <w:szCs w:val="28"/>
        </w:rPr>
        <w:t>В.Р.Гласко</w:t>
      </w:r>
      <w:proofErr w:type="spellEnd"/>
      <w:r w:rsidRPr="00924D55">
        <w:rPr>
          <w:rFonts w:ascii="Times New Roman" w:hAnsi="Times New Roman" w:cs="Times New Roman"/>
          <w:color w:val="000000"/>
          <w:sz w:val="28"/>
          <w:szCs w:val="28"/>
        </w:rPr>
        <w:t>»</w:t>
      </w:r>
      <w:r>
        <w:rPr>
          <w:color w:val="000000"/>
          <w:sz w:val="28"/>
          <w:szCs w:val="28"/>
        </w:rPr>
        <w:t xml:space="preserve">  </w:t>
      </w:r>
      <w:r w:rsidRPr="00924D55">
        <w:rPr>
          <w:rFonts w:ascii="Times New Roman" w:hAnsi="Times New Roman" w:cs="Times New Roman"/>
          <w:sz w:val="28"/>
          <w:szCs w:val="28"/>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924D55" w:rsidRPr="00924D55" w:rsidRDefault="00924D55" w:rsidP="00924D55">
      <w:pPr>
        <w:pStyle w:val="afa"/>
        <w:ind w:right="220"/>
        <w:jc w:val="both"/>
        <w:rPr>
          <w:rFonts w:ascii="Times New Roman" w:hAnsi="Times New Roman" w:cs="Times New Roman"/>
          <w:sz w:val="28"/>
          <w:szCs w:val="28"/>
        </w:rPr>
      </w:pPr>
      <w:proofErr w:type="gramStart"/>
      <w:r w:rsidRPr="00924D55">
        <w:rPr>
          <w:rFonts w:ascii="Times New Roman" w:hAnsi="Times New Roman" w:cs="Times New Roman"/>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924D55" w:rsidRPr="00924D55" w:rsidRDefault="00924D55" w:rsidP="00924D55">
      <w:pPr>
        <w:pStyle w:val="afa"/>
        <w:ind w:right="222"/>
        <w:jc w:val="both"/>
        <w:rPr>
          <w:rFonts w:ascii="Times New Roman" w:hAnsi="Times New Roman" w:cs="Times New Roman"/>
          <w:sz w:val="28"/>
          <w:szCs w:val="28"/>
        </w:rPr>
      </w:pPr>
      <w:r w:rsidRPr="00924D55">
        <w:rPr>
          <w:rFonts w:ascii="Times New Roman" w:hAnsi="Times New Roman" w:cs="Times New Roman"/>
          <w:sz w:val="28"/>
          <w:szCs w:val="28"/>
        </w:rPr>
        <w:t xml:space="preserve">Данная программа воспитания показывает систему работы с </w:t>
      </w:r>
      <w:proofErr w:type="gramStart"/>
      <w:r w:rsidRPr="00924D55">
        <w:rPr>
          <w:rFonts w:ascii="Times New Roman" w:hAnsi="Times New Roman" w:cs="Times New Roman"/>
          <w:sz w:val="28"/>
          <w:szCs w:val="28"/>
        </w:rPr>
        <w:t>обучающимися</w:t>
      </w:r>
      <w:proofErr w:type="gramEnd"/>
      <w:r w:rsidRPr="00924D55">
        <w:rPr>
          <w:rFonts w:ascii="Times New Roman" w:hAnsi="Times New Roman" w:cs="Times New Roman"/>
          <w:sz w:val="28"/>
          <w:szCs w:val="28"/>
        </w:rPr>
        <w:t xml:space="preserve"> в школе.</w:t>
      </w:r>
    </w:p>
    <w:p w:rsidR="00601F16" w:rsidRPr="00924D55" w:rsidRDefault="00601F16" w:rsidP="00924D55">
      <w:pPr>
        <w:spacing w:line="240" w:lineRule="auto"/>
        <w:jc w:val="both"/>
        <w:rPr>
          <w:rFonts w:ascii="Times New Roman" w:hAnsi="Times New Roman" w:cs="Times New Roman"/>
          <w:sz w:val="32"/>
          <w:szCs w:val="32"/>
        </w:rPr>
      </w:pPr>
    </w:p>
    <w:p w:rsidR="00E0128E" w:rsidRPr="00601F16" w:rsidRDefault="00641212" w:rsidP="00601F16">
      <w:pPr>
        <w:pStyle w:val="a3"/>
        <w:numPr>
          <w:ilvl w:val="0"/>
          <w:numId w:val="1"/>
        </w:numPr>
        <w:spacing w:line="240" w:lineRule="auto"/>
        <w:ind w:hanging="294"/>
        <w:jc w:val="center"/>
        <w:rPr>
          <w:rFonts w:ascii="Times New Roman" w:hAnsi="Times New Roman" w:cs="Times New Roman"/>
          <w:b/>
          <w:sz w:val="28"/>
          <w:szCs w:val="28"/>
        </w:rPr>
      </w:pPr>
      <w:r w:rsidRPr="00641212">
        <w:rPr>
          <w:rFonts w:ascii="Times New Roman" w:hAnsi="Times New Roman" w:cs="Times New Roman"/>
          <w:b/>
          <w:sz w:val="28"/>
          <w:szCs w:val="28"/>
        </w:rPr>
        <w:t>Особенности организуемого в школе воспитательного процесса.</w:t>
      </w:r>
    </w:p>
    <w:p w:rsidR="00641212" w:rsidRPr="00641212" w:rsidRDefault="00641212" w:rsidP="00924D55">
      <w:pPr>
        <w:spacing w:line="240" w:lineRule="auto"/>
        <w:ind w:hanging="294"/>
        <w:jc w:val="both"/>
        <w:rPr>
          <w:rFonts w:ascii="Times New Roman" w:hAnsi="Times New Roman" w:cs="Times New Roman"/>
          <w:iCs/>
          <w:color w:val="000000"/>
          <w:w w:val="0"/>
          <w:sz w:val="28"/>
          <w:szCs w:val="28"/>
        </w:rPr>
      </w:pPr>
      <w:r w:rsidRPr="00641212">
        <w:rPr>
          <w:rFonts w:ascii="Times New Roman" w:hAnsi="Times New Roman" w:cs="Times New Roman"/>
          <w:iCs/>
          <w:color w:val="000000"/>
          <w:w w:val="0"/>
          <w:sz w:val="28"/>
          <w:szCs w:val="28"/>
        </w:rPr>
        <w:t>Процесс воспитания в образовательной организации основывается на следующих принципах взаимодействия педагогов и школьников:</w:t>
      </w:r>
    </w:p>
    <w:p w:rsidR="00641212" w:rsidRPr="00641212" w:rsidRDefault="00641212" w:rsidP="00924D55">
      <w:pPr>
        <w:spacing w:line="240" w:lineRule="auto"/>
        <w:ind w:hanging="294"/>
        <w:jc w:val="both"/>
        <w:rPr>
          <w:rFonts w:ascii="Times New Roman" w:hAnsi="Times New Roman" w:cs="Times New Roman"/>
          <w:iCs/>
          <w:color w:val="000000"/>
          <w:w w:val="0"/>
          <w:sz w:val="28"/>
          <w:szCs w:val="28"/>
        </w:rPr>
      </w:pPr>
      <w:r w:rsidRPr="00641212">
        <w:rPr>
          <w:rFonts w:ascii="Times New Roman" w:hAnsi="Times New Roman" w:cs="Times New Roman"/>
          <w:iCs/>
          <w:color w:val="000000"/>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41212" w:rsidRPr="00641212" w:rsidRDefault="00641212" w:rsidP="00924D55">
      <w:pPr>
        <w:spacing w:line="240" w:lineRule="auto"/>
        <w:ind w:hanging="294"/>
        <w:jc w:val="both"/>
        <w:rPr>
          <w:rFonts w:ascii="Times New Roman" w:hAnsi="Times New Roman" w:cs="Times New Roman"/>
          <w:iCs/>
          <w:color w:val="000000"/>
          <w:w w:val="0"/>
          <w:sz w:val="28"/>
          <w:szCs w:val="28"/>
        </w:rPr>
      </w:pPr>
      <w:proofErr w:type="gramStart"/>
      <w:r w:rsidRPr="00641212">
        <w:rPr>
          <w:rFonts w:ascii="Times New Roman" w:hAnsi="Times New Roman" w:cs="Times New Roman"/>
          <w:iCs/>
          <w:color w:val="000000"/>
          <w:w w:val="0"/>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641212" w:rsidRPr="00641212" w:rsidRDefault="00641212" w:rsidP="00924D55">
      <w:pPr>
        <w:spacing w:line="240" w:lineRule="auto"/>
        <w:ind w:hanging="294"/>
        <w:jc w:val="both"/>
        <w:rPr>
          <w:rFonts w:ascii="Times New Roman" w:hAnsi="Times New Roman" w:cs="Times New Roman"/>
          <w:iCs/>
          <w:color w:val="000000"/>
          <w:w w:val="0"/>
          <w:sz w:val="28"/>
          <w:szCs w:val="28"/>
        </w:rPr>
      </w:pPr>
      <w:r w:rsidRPr="00641212">
        <w:rPr>
          <w:rFonts w:ascii="Times New Roman" w:hAnsi="Times New Roman" w:cs="Times New Roman"/>
          <w:iCs/>
          <w:color w:val="000000"/>
          <w:w w:val="0"/>
          <w:sz w:val="28"/>
          <w:szCs w:val="28"/>
        </w:rPr>
        <w:lastRenderedPageBreak/>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41212" w:rsidRPr="00641212" w:rsidRDefault="00641212" w:rsidP="00924D55">
      <w:pPr>
        <w:spacing w:line="240" w:lineRule="auto"/>
        <w:ind w:hanging="294"/>
        <w:jc w:val="both"/>
        <w:rPr>
          <w:rFonts w:ascii="Times New Roman" w:hAnsi="Times New Roman" w:cs="Times New Roman"/>
          <w:iCs/>
          <w:color w:val="000000"/>
          <w:w w:val="0"/>
          <w:sz w:val="28"/>
          <w:szCs w:val="28"/>
        </w:rPr>
      </w:pPr>
      <w:r w:rsidRPr="00641212">
        <w:rPr>
          <w:rFonts w:ascii="Times New Roman" w:hAnsi="Times New Roman" w:cs="Times New Roman"/>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641212" w:rsidRPr="00641212" w:rsidRDefault="00641212" w:rsidP="00924D55">
      <w:pPr>
        <w:spacing w:line="240" w:lineRule="auto"/>
        <w:ind w:hanging="294"/>
        <w:jc w:val="both"/>
        <w:rPr>
          <w:rFonts w:ascii="Times New Roman" w:hAnsi="Times New Roman" w:cs="Times New Roman"/>
          <w:iCs/>
          <w:color w:val="000000"/>
          <w:w w:val="0"/>
          <w:sz w:val="28"/>
          <w:szCs w:val="28"/>
        </w:rPr>
      </w:pPr>
      <w:r w:rsidRPr="00641212">
        <w:rPr>
          <w:rFonts w:ascii="Times New Roman" w:hAnsi="Times New Roman" w:cs="Times New Roman"/>
          <w:iCs/>
          <w:color w:val="000000"/>
          <w:w w:val="0"/>
          <w:sz w:val="28"/>
          <w:szCs w:val="28"/>
        </w:rPr>
        <w:t xml:space="preserve">- системность, целесообразность и </w:t>
      </w:r>
      <w:proofErr w:type="spellStart"/>
      <w:r w:rsidRPr="00641212">
        <w:rPr>
          <w:rFonts w:ascii="Times New Roman" w:hAnsi="Times New Roman" w:cs="Times New Roman"/>
          <w:iCs/>
          <w:color w:val="000000"/>
          <w:w w:val="0"/>
          <w:sz w:val="28"/>
          <w:szCs w:val="28"/>
        </w:rPr>
        <w:t>нешаблонность</w:t>
      </w:r>
      <w:proofErr w:type="spellEnd"/>
      <w:r w:rsidRPr="00641212">
        <w:rPr>
          <w:rFonts w:ascii="Times New Roman" w:hAnsi="Times New Roman" w:cs="Times New Roman"/>
          <w:iCs/>
          <w:color w:val="000000"/>
          <w:w w:val="0"/>
          <w:sz w:val="28"/>
          <w:szCs w:val="28"/>
        </w:rPr>
        <w:t xml:space="preserve"> воспитания как условия его эффективности.</w:t>
      </w:r>
    </w:p>
    <w:p w:rsidR="00641212" w:rsidRPr="00641212" w:rsidRDefault="00641212" w:rsidP="00924D55">
      <w:pPr>
        <w:spacing w:line="240" w:lineRule="auto"/>
        <w:ind w:hanging="294"/>
        <w:jc w:val="both"/>
        <w:rPr>
          <w:rFonts w:ascii="Times New Roman" w:hAnsi="Times New Roman" w:cs="Times New Roman"/>
          <w:iCs/>
          <w:color w:val="000000"/>
          <w:w w:val="0"/>
          <w:sz w:val="28"/>
          <w:szCs w:val="28"/>
        </w:rPr>
      </w:pPr>
      <w:r w:rsidRPr="00641212">
        <w:rPr>
          <w:rFonts w:ascii="Times New Roman" w:hAnsi="Times New Roman" w:cs="Times New Roman"/>
          <w:color w:val="00000A"/>
          <w:sz w:val="28"/>
          <w:szCs w:val="28"/>
        </w:rPr>
        <w:t>Основными традициями воспитания в образовательной организации являются следующие</w:t>
      </w:r>
      <w:r w:rsidRPr="00641212">
        <w:rPr>
          <w:rFonts w:ascii="Times New Roman" w:hAnsi="Times New Roman" w:cs="Times New Roman"/>
          <w:iCs/>
          <w:color w:val="000000"/>
          <w:w w:val="0"/>
          <w:sz w:val="28"/>
          <w:szCs w:val="28"/>
        </w:rPr>
        <w:t xml:space="preserve">: </w:t>
      </w:r>
    </w:p>
    <w:p w:rsidR="00641212" w:rsidRPr="00641212" w:rsidRDefault="00641212" w:rsidP="00924D55">
      <w:pPr>
        <w:spacing w:line="240" w:lineRule="auto"/>
        <w:ind w:hanging="294"/>
        <w:jc w:val="both"/>
        <w:rPr>
          <w:rFonts w:ascii="Times New Roman" w:hAnsi="Times New Roman" w:cs="Times New Roman"/>
          <w:sz w:val="28"/>
          <w:szCs w:val="28"/>
          <w:lang w:eastAsia="ru-RU"/>
        </w:rPr>
      </w:pPr>
      <w:r w:rsidRPr="00641212">
        <w:rPr>
          <w:rFonts w:ascii="Times New Roman" w:hAnsi="Times New Roman" w:cs="Times New Roman"/>
          <w:color w:val="00000A"/>
          <w:sz w:val="28"/>
          <w:szCs w:val="28"/>
        </w:rPr>
        <w:t xml:space="preserve">- стержнем годового цикла воспитательной работы школы являются ключевые общешкольные дела, </w:t>
      </w:r>
      <w:r w:rsidRPr="00641212">
        <w:rPr>
          <w:rFonts w:ascii="Times New Roman" w:hAnsi="Times New Roman" w:cs="Times New Roman"/>
          <w:sz w:val="28"/>
          <w:szCs w:val="28"/>
          <w:lang w:eastAsia="ru-RU"/>
        </w:rPr>
        <w:t>через которые осуществляется интеграция воспитательных усилий педагогов;</w:t>
      </w:r>
    </w:p>
    <w:p w:rsidR="00641212" w:rsidRPr="00641212" w:rsidRDefault="00641212" w:rsidP="00924D55">
      <w:pPr>
        <w:spacing w:line="240" w:lineRule="auto"/>
        <w:ind w:hanging="294"/>
        <w:jc w:val="both"/>
        <w:rPr>
          <w:rFonts w:ascii="Times New Roman" w:hAnsi="Times New Roman" w:cs="Times New Roman"/>
          <w:sz w:val="28"/>
          <w:szCs w:val="28"/>
          <w:lang w:eastAsia="ru-RU"/>
        </w:rPr>
      </w:pPr>
      <w:r w:rsidRPr="00641212">
        <w:rPr>
          <w:rFonts w:ascii="Times New Roman" w:hAnsi="Times New Roman" w:cs="Times New Roman"/>
          <w:sz w:val="28"/>
          <w:szCs w:val="28"/>
          <w:lang w:eastAsia="ru-RU"/>
        </w:rPr>
        <w:t xml:space="preserve">- важной чертой каждого ключевого дела и </w:t>
      </w:r>
      <w:proofErr w:type="gramStart"/>
      <w:r w:rsidRPr="00641212">
        <w:rPr>
          <w:rFonts w:ascii="Times New Roman" w:hAnsi="Times New Roman" w:cs="Times New Roman"/>
          <w:sz w:val="28"/>
          <w:szCs w:val="28"/>
          <w:lang w:eastAsia="ru-RU"/>
        </w:rPr>
        <w:t>большинства</w:t>
      </w:r>
      <w:proofErr w:type="gramEnd"/>
      <w:r w:rsidRPr="00641212">
        <w:rPr>
          <w:rFonts w:ascii="Times New Roman" w:hAnsi="Times New Roman" w:cs="Times New Roman"/>
          <w:sz w:val="28"/>
          <w:szCs w:val="28"/>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41212" w:rsidRPr="00641212" w:rsidRDefault="00641212" w:rsidP="00924D55">
      <w:pPr>
        <w:spacing w:line="240" w:lineRule="auto"/>
        <w:ind w:hanging="294"/>
        <w:jc w:val="both"/>
        <w:rPr>
          <w:rFonts w:ascii="Times New Roman" w:hAnsi="Times New Roman" w:cs="Times New Roman"/>
          <w:sz w:val="28"/>
          <w:szCs w:val="28"/>
          <w:lang w:eastAsia="ru-RU"/>
        </w:rPr>
      </w:pPr>
      <w:r w:rsidRPr="00641212">
        <w:rPr>
          <w:rFonts w:ascii="Times New Roman" w:hAnsi="Times New Roman" w:cs="Times New Roman"/>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41212" w:rsidRPr="00641212" w:rsidRDefault="00641212" w:rsidP="00924D55">
      <w:pPr>
        <w:spacing w:line="240" w:lineRule="auto"/>
        <w:ind w:hanging="294"/>
        <w:jc w:val="both"/>
        <w:rPr>
          <w:rFonts w:ascii="Times New Roman" w:hAnsi="Times New Roman" w:cs="Times New Roman"/>
          <w:sz w:val="28"/>
          <w:szCs w:val="28"/>
          <w:lang w:eastAsia="ru-RU"/>
        </w:rPr>
      </w:pPr>
      <w:r w:rsidRPr="00641212">
        <w:rPr>
          <w:rFonts w:ascii="Times New Roman" w:hAnsi="Times New Roman" w:cs="Times New Roman"/>
          <w:sz w:val="28"/>
          <w:szCs w:val="28"/>
          <w:lang w:eastAsia="ru-RU"/>
        </w:rPr>
        <w:t xml:space="preserve">- в проведении общешкольных дел отсутствует </w:t>
      </w:r>
      <w:proofErr w:type="spellStart"/>
      <w:r w:rsidRPr="00641212">
        <w:rPr>
          <w:rFonts w:ascii="Times New Roman" w:hAnsi="Times New Roman" w:cs="Times New Roman"/>
          <w:sz w:val="28"/>
          <w:szCs w:val="28"/>
          <w:lang w:eastAsia="ru-RU"/>
        </w:rPr>
        <w:t>соревновательность</w:t>
      </w:r>
      <w:proofErr w:type="spellEnd"/>
      <w:r w:rsidRPr="00641212">
        <w:rPr>
          <w:rFonts w:ascii="Times New Roman" w:hAnsi="Times New Roman" w:cs="Times New Roman"/>
          <w:sz w:val="28"/>
          <w:szCs w:val="28"/>
          <w:lang w:eastAsia="ru-RU"/>
        </w:rPr>
        <w:t xml:space="preserve"> между классами, поощряется конструктивное </w:t>
      </w:r>
      <w:proofErr w:type="spellStart"/>
      <w:r w:rsidRPr="00641212">
        <w:rPr>
          <w:rFonts w:ascii="Times New Roman" w:hAnsi="Times New Roman" w:cs="Times New Roman"/>
          <w:sz w:val="28"/>
          <w:szCs w:val="28"/>
          <w:lang w:eastAsia="ru-RU"/>
        </w:rPr>
        <w:t>межклассное</w:t>
      </w:r>
      <w:proofErr w:type="spellEnd"/>
      <w:r w:rsidRPr="00641212">
        <w:rPr>
          <w:rFonts w:ascii="Times New Roman" w:hAnsi="Times New Roman" w:cs="Times New Roman"/>
          <w:sz w:val="28"/>
          <w:szCs w:val="28"/>
          <w:lang w:eastAsia="ru-RU"/>
        </w:rPr>
        <w:t xml:space="preserve"> и </w:t>
      </w:r>
      <w:proofErr w:type="spellStart"/>
      <w:r w:rsidRPr="00641212">
        <w:rPr>
          <w:rFonts w:ascii="Times New Roman" w:hAnsi="Times New Roman" w:cs="Times New Roman"/>
          <w:sz w:val="28"/>
          <w:szCs w:val="28"/>
          <w:lang w:eastAsia="ru-RU"/>
        </w:rPr>
        <w:t>межвозрастное</w:t>
      </w:r>
      <w:proofErr w:type="spellEnd"/>
      <w:r w:rsidRPr="00641212">
        <w:rPr>
          <w:rFonts w:ascii="Times New Roman" w:hAnsi="Times New Roman" w:cs="Times New Roman"/>
          <w:sz w:val="28"/>
          <w:szCs w:val="28"/>
          <w:lang w:eastAsia="ru-RU"/>
        </w:rPr>
        <w:t xml:space="preserve"> взаимодействие школьников, а также их социальная активность; </w:t>
      </w:r>
    </w:p>
    <w:p w:rsidR="00641212" w:rsidRPr="00641212" w:rsidRDefault="00641212" w:rsidP="00924D55">
      <w:pPr>
        <w:spacing w:line="240" w:lineRule="auto"/>
        <w:ind w:hanging="294"/>
        <w:jc w:val="both"/>
        <w:rPr>
          <w:rFonts w:ascii="Times New Roman" w:hAnsi="Times New Roman" w:cs="Times New Roman"/>
          <w:sz w:val="28"/>
          <w:szCs w:val="28"/>
          <w:lang w:eastAsia="ru-RU"/>
        </w:rPr>
      </w:pPr>
      <w:r w:rsidRPr="00641212">
        <w:rPr>
          <w:rFonts w:ascii="Times New Roman" w:hAnsi="Times New Roman" w:cs="Times New Roman"/>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641212">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641212" w:rsidRDefault="00641212" w:rsidP="00924D55">
      <w:pPr>
        <w:spacing w:line="240" w:lineRule="auto"/>
        <w:ind w:hanging="294"/>
        <w:jc w:val="both"/>
        <w:rPr>
          <w:rFonts w:ascii="Arial" w:hAnsi="Arial" w:cs="Arial"/>
          <w:sz w:val="24"/>
          <w:lang w:eastAsia="ru-RU"/>
        </w:rPr>
      </w:pPr>
      <w:r w:rsidRPr="00641212">
        <w:rPr>
          <w:rFonts w:ascii="Times New Roman" w:hAnsi="Times New Roman" w:cs="Times New Roman"/>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r w:rsidRPr="00867D31">
        <w:rPr>
          <w:rFonts w:ascii="Arial" w:hAnsi="Arial" w:cs="Arial"/>
          <w:sz w:val="24"/>
          <w:lang w:eastAsia="ru-RU"/>
        </w:rPr>
        <w:t>.</w:t>
      </w:r>
    </w:p>
    <w:p w:rsidR="00E0128E" w:rsidRPr="00E0128E" w:rsidRDefault="00E0128E" w:rsidP="00601F16">
      <w:pPr>
        <w:spacing w:line="240" w:lineRule="auto"/>
        <w:ind w:hanging="294"/>
        <w:jc w:val="center"/>
        <w:rPr>
          <w:rFonts w:ascii="Times New Roman" w:hAnsi="Times New Roman" w:cs="Times New Roman"/>
          <w:b/>
          <w:sz w:val="28"/>
          <w:szCs w:val="28"/>
          <w:lang w:eastAsia="ru-RU"/>
        </w:rPr>
      </w:pPr>
      <w:r w:rsidRPr="00E0128E">
        <w:rPr>
          <w:rFonts w:ascii="Times New Roman" w:hAnsi="Times New Roman" w:cs="Times New Roman"/>
          <w:b/>
          <w:sz w:val="28"/>
          <w:szCs w:val="28"/>
          <w:lang w:eastAsia="ru-RU"/>
        </w:rPr>
        <w:t>2. Цели и задачи воспитания</w:t>
      </w:r>
    </w:p>
    <w:p w:rsidR="00E0128E" w:rsidRPr="00E0128E" w:rsidRDefault="00E0128E" w:rsidP="00601F16">
      <w:pPr>
        <w:spacing w:line="240" w:lineRule="auto"/>
        <w:ind w:hanging="294"/>
        <w:rPr>
          <w:rStyle w:val="CharAttribute484"/>
          <w:rFonts w:eastAsia="№Е" w:hAnsi="Times New Roman" w:cs="Times New Roman"/>
          <w:i w:val="0"/>
          <w:iCs/>
          <w:szCs w:val="28"/>
        </w:rPr>
      </w:pPr>
      <w:r>
        <w:rPr>
          <w:rStyle w:val="CharAttribute484"/>
          <w:rFonts w:eastAsia="№Е" w:hAnsi="Times New Roman" w:cs="Times New Roman"/>
          <w:b/>
          <w:bCs/>
          <w:i w:val="0"/>
          <w:iCs/>
          <w:szCs w:val="28"/>
        </w:rPr>
        <w:t>Ц</w:t>
      </w:r>
      <w:r w:rsidRPr="00E0128E">
        <w:rPr>
          <w:rStyle w:val="CharAttribute484"/>
          <w:rFonts w:eastAsia="№Е" w:hAnsi="Times New Roman" w:cs="Times New Roman"/>
          <w:b/>
          <w:bCs/>
          <w:i w:val="0"/>
          <w:iCs/>
          <w:szCs w:val="28"/>
        </w:rPr>
        <w:t>ель</w:t>
      </w:r>
      <w:r w:rsidRPr="00E0128E">
        <w:rPr>
          <w:rStyle w:val="CharAttribute484"/>
          <w:rFonts w:eastAsia="№Е" w:hAnsi="Times New Roman" w:cs="Times New Roman"/>
          <w:i w:val="0"/>
          <w:szCs w:val="28"/>
        </w:rPr>
        <w:t xml:space="preserve"> </w:t>
      </w:r>
      <w:r w:rsidRPr="00E0128E">
        <w:rPr>
          <w:rStyle w:val="CharAttribute484"/>
          <w:rFonts w:eastAsia="№Е" w:hAnsi="Times New Roman" w:cs="Times New Roman"/>
          <w:b/>
          <w:i w:val="0"/>
          <w:szCs w:val="28"/>
        </w:rPr>
        <w:t>воспитания</w:t>
      </w:r>
      <w:r>
        <w:rPr>
          <w:rStyle w:val="CharAttribute484"/>
          <w:rFonts w:eastAsia="№Е" w:hAnsi="Times New Roman" w:cs="Times New Roman"/>
          <w:i w:val="0"/>
          <w:szCs w:val="28"/>
        </w:rPr>
        <w:t xml:space="preserve">  </w:t>
      </w:r>
      <w:r w:rsidRPr="00E0128E">
        <w:rPr>
          <w:rStyle w:val="CharAttribute484"/>
          <w:rFonts w:eastAsia="№Е" w:hAnsi="Times New Roman" w:cs="Times New Roman"/>
          <w:b/>
          <w:i w:val="0"/>
          <w:szCs w:val="28"/>
        </w:rPr>
        <w:t>школы</w:t>
      </w:r>
      <w:r>
        <w:rPr>
          <w:rStyle w:val="CharAttribute484"/>
          <w:rFonts w:eastAsia="№Е" w:hAnsi="Times New Roman" w:cs="Times New Roman"/>
          <w:i w:val="0"/>
          <w:szCs w:val="28"/>
        </w:rPr>
        <w:t xml:space="preserve"> </w:t>
      </w:r>
      <w:r w:rsidRPr="00E0128E">
        <w:rPr>
          <w:rStyle w:val="CharAttribute484"/>
          <w:rFonts w:eastAsia="№Е" w:hAnsi="Times New Roman" w:cs="Times New Roman"/>
          <w:i w:val="0"/>
          <w:szCs w:val="28"/>
        </w:rPr>
        <w:t xml:space="preserve">– </w:t>
      </w:r>
      <w:r w:rsidRPr="00E0128E">
        <w:rPr>
          <w:rStyle w:val="CharAttribute484"/>
          <w:rFonts w:eastAsia="№Е" w:hAnsi="Times New Roman" w:cs="Times New Roman"/>
          <w:i w:val="0"/>
          <w:iCs/>
          <w:szCs w:val="28"/>
        </w:rPr>
        <w:t>личностное развитие школьников, проявляющееся:</w:t>
      </w:r>
    </w:p>
    <w:p w:rsidR="00E0128E" w:rsidRPr="00E0128E" w:rsidRDefault="00E0128E" w:rsidP="00601F16">
      <w:pPr>
        <w:spacing w:line="240" w:lineRule="auto"/>
        <w:ind w:hanging="294"/>
        <w:rPr>
          <w:rStyle w:val="CharAttribute484"/>
          <w:rFonts w:eastAsia="№Е" w:hAnsi="Times New Roman" w:cs="Times New Roman"/>
          <w:i w:val="0"/>
          <w:iCs/>
          <w:szCs w:val="28"/>
        </w:rPr>
      </w:pPr>
      <w:r w:rsidRPr="00E0128E">
        <w:rPr>
          <w:rStyle w:val="CharAttribute484"/>
          <w:rFonts w:eastAsia="№Е" w:hAnsi="Times New Roman" w:cs="Times New Roman"/>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0128E" w:rsidRPr="00E0128E" w:rsidRDefault="00E0128E" w:rsidP="00601F16">
      <w:pPr>
        <w:spacing w:line="240" w:lineRule="auto"/>
        <w:ind w:hanging="294"/>
        <w:rPr>
          <w:rStyle w:val="CharAttribute484"/>
          <w:rFonts w:eastAsia="№Е" w:hAnsi="Times New Roman" w:cs="Times New Roman"/>
          <w:i w:val="0"/>
          <w:iCs/>
          <w:szCs w:val="28"/>
        </w:rPr>
      </w:pPr>
      <w:r w:rsidRPr="00E0128E">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E0128E" w:rsidRPr="00E0128E" w:rsidRDefault="00E0128E" w:rsidP="00601F16">
      <w:pPr>
        <w:spacing w:line="240" w:lineRule="auto"/>
        <w:ind w:hanging="294"/>
        <w:rPr>
          <w:rStyle w:val="CharAttribute484"/>
          <w:rFonts w:eastAsia="№Е" w:hAnsi="Times New Roman" w:cs="Times New Roman"/>
          <w:i w:val="0"/>
          <w:iCs/>
          <w:szCs w:val="28"/>
        </w:rPr>
      </w:pPr>
      <w:r w:rsidRPr="00E0128E">
        <w:rPr>
          <w:rStyle w:val="CharAttribute484"/>
          <w:rFonts w:eastAsia="№Е" w:hAnsi="Times New Roman" w:cs="Times New Roman"/>
          <w:i w:val="0"/>
          <w:iCs/>
          <w:szCs w:val="28"/>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0128E" w:rsidRDefault="00E0128E" w:rsidP="00601F16">
      <w:pPr>
        <w:spacing w:line="240" w:lineRule="auto"/>
        <w:ind w:left="-284" w:hanging="294"/>
        <w:rPr>
          <w:rFonts w:ascii="Times New Roman" w:hAnsi="Times New Roman" w:cs="Times New Roman"/>
          <w:b/>
          <w:sz w:val="28"/>
          <w:szCs w:val="28"/>
        </w:rPr>
      </w:pPr>
      <w:r>
        <w:rPr>
          <w:rFonts w:ascii="Times New Roman" w:hAnsi="Times New Roman" w:cs="Times New Roman"/>
          <w:sz w:val="28"/>
          <w:szCs w:val="28"/>
        </w:rPr>
        <w:t xml:space="preserve">             </w:t>
      </w:r>
      <w:r w:rsidRPr="00E0128E">
        <w:rPr>
          <w:rFonts w:ascii="Times New Roman" w:hAnsi="Times New Roman" w:cs="Times New Roman"/>
          <w:b/>
          <w:sz w:val="28"/>
          <w:szCs w:val="28"/>
        </w:rPr>
        <w:t>Воспитательные задачи школы</w:t>
      </w:r>
      <w:r>
        <w:rPr>
          <w:rFonts w:ascii="Times New Roman" w:hAnsi="Times New Roman" w:cs="Times New Roman"/>
          <w:b/>
          <w:sz w:val="28"/>
          <w:szCs w:val="28"/>
        </w:rPr>
        <w:t>:</w:t>
      </w:r>
    </w:p>
    <w:p w:rsidR="00E0128E" w:rsidRPr="00E0128E" w:rsidRDefault="00E0128E" w:rsidP="00601F16">
      <w:pPr>
        <w:pStyle w:val="ParaAttribute16"/>
        <w:numPr>
          <w:ilvl w:val="0"/>
          <w:numId w:val="2"/>
        </w:numPr>
        <w:tabs>
          <w:tab w:val="left" w:pos="1134"/>
        </w:tabs>
        <w:ind w:left="0" w:hanging="294"/>
        <w:rPr>
          <w:sz w:val="28"/>
          <w:szCs w:val="28"/>
        </w:rPr>
      </w:pPr>
      <w:r w:rsidRPr="00E0128E">
        <w:rPr>
          <w:color w:val="000000"/>
          <w:w w:val="0"/>
          <w:sz w:val="28"/>
          <w:szCs w:val="28"/>
        </w:rPr>
        <w:t>реализовывать воспитательные возможности</w:t>
      </w:r>
      <w:r w:rsidRPr="00E0128E">
        <w:rPr>
          <w:sz w:val="28"/>
          <w:szCs w:val="28"/>
        </w:rPr>
        <w:t xml:space="preserve"> о</w:t>
      </w:r>
      <w:r w:rsidRPr="00E0128E">
        <w:rPr>
          <w:color w:val="000000"/>
          <w:w w:val="0"/>
          <w:sz w:val="28"/>
          <w:szCs w:val="28"/>
        </w:rPr>
        <w:t xml:space="preserve">бщешкольных ключевых </w:t>
      </w:r>
      <w:r w:rsidRPr="00E0128E">
        <w:rPr>
          <w:sz w:val="28"/>
          <w:szCs w:val="28"/>
        </w:rPr>
        <w:t>дел</w:t>
      </w:r>
      <w:r w:rsidRPr="00E0128E">
        <w:rPr>
          <w:color w:val="000000"/>
          <w:w w:val="0"/>
          <w:sz w:val="28"/>
          <w:szCs w:val="28"/>
        </w:rPr>
        <w:t>,</w:t>
      </w:r>
      <w:r w:rsidRPr="00E0128E">
        <w:rPr>
          <w:sz w:val="28"/>
          <w:szCs w:val="28"/>
        </w:rPr>
        <w:t xml:space="preserve"> поддерживать традиции их </w:t>
      </w:r>
      <w:r w:rsidRPr="00E0128E">
        <w:rPr>
          <w:color w:val="000000"/>
          <w:w w:val="0"/>
          <w:sz w:val="28"/>
          <w:szCs w:val="28"/>
        </w:rPr>
        <w:t>коллективного планирования, организации, проведения и анализа в школьном сообществе;</w:t>
      </w:r>
    </w:p>
    <w:p w:rsidR="00E0128E" w:rsidRPr="00E0128E" w:rsidRDefault="00E0128E" w:rsidP="00601F16">
      <w:pPr>
        <w:pStyle w:val="ParaAttribute16"/>
        <w:numPr>
          <w:ilvl w:val="0"/>
          <w:numId w:val="2"/>
        </w:numPr>
        <w:tabs>
          <w:tab w:val="left" w:pos="1134"/>
        </w:tabs>
        <w:ind w:left="0" w:hanging="294"/>
        <w:rPr>
          <w:sz w:val="28"/>
          <w:szCs w:val="28"/>
        </w:rPr>
      </w:pPr>
      <w:r w:rsidRPr="00E0128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E0128E" w:rsidRPr="00E0128E" w:rsidRDefault="00E0128E" w:rsidP="00601F16">
      <w:pPr>
        <w:pStyle w:val="ParaAttribute16"/>
        <w:numPr>
          <w:ilvl w:val="0"/>
          <w:numId w:val="2"/>
        </w:numPr>
        <w:tabs>
          <w:tab w:val="left" w:pos="1134"/>
        </w:tabs>
        <w:ind w:left="0" w:hanging="294"/>
        <w:rPr>
          <w:sz w:val="28"/>
          <w:szCs w:val="28"/>
        </w:rPr>
      </w:pPr>
      <w:r w:rsidRPr="00E0128E">
        <w:rPr>
          <w:rStyle w:val="CharAttribute484"/>
          <w:rFonts w:eastAsia="№Е"/>
          <w:i w:val="0"/>
          <w:szCs w:val="28"/>
        </w:rPr>
        <w:t xml:space="preserve">вовлекать школьников в </w:t>
      </w:r>
      <w:r w:rsidRPr="00E0128E">
        <w:rPr>
          <w:sz w:val="28"/>
          <w:szCs w:val="28"/>
        </w:rPr>
        <w:t xml:space="preserve">кружки, секции, клубы, студии и иные объединения, работающие по школьным программам внеурочной деятельности, </w:t>
      </w:r>
      <w:r w:rsidRPr="00E0128E">
        <w:rPr>
          <w:rStyle w:val="CharAttribute484"/>
          <w:rFonts w:eastAsia="№Е"/>
          <w:i w:val="0"/>
          <w:szCs w:val="28"/>
        </w:rPr>
        <w:t>реализовывать их воспитательные возможности</w:t>
      </w:r>
      <w:r w:rsidRPr="00E0128E">
        <w:rPr>
          <w:color w:val="000000"/>
          <w:w w:val="0"/>
          <w:sz w:val="28"/>
          <w:szCs w:val="28"/>
        </w:rPr>
        <w:t>;</w:t>
      </w:r>
    </w:p>
    <w:p w:rsidR="00E0128E" w:rsidRPr="00E0128E" w:rsidRDefault="00E0128E" w:rsidP="00601F16">
      <w:pPr>
        <w:pStyle w:val="ParaAttribute16"/>
        <w:numPr>
          <w:ilvl w:val="0"/>
          <w:numId w:val="2"/>
        </w:numPr>
        <w:tabs>
          <w:tab w:val="left" w:pos="1134"/>
        </w:tabs>
        <w:ind w:left="0" w:hanging="294"/>
        <w:rPr>
          <w:rStyle w:val="CharAttribute484"/>
          <w:rFonts w:eastAsia="№Е"/>
          <w:i w:val="0"/>
          <w:szCs w:val="28"/>
        </w:rPr>
      </w:pPr>
      <w:r w:rsidRPr="00E0128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0128E" w:rsidRPr="00E0128E" w:rsidRDefault="00E0128E" w:rsidP="00601F16">
      <w:pPr>
        <w:pStyle w:val="ParaAttribute16"/>
        <w:numPr>
          <w:ilvl w:val="0"/>
          <w:numId w:val="2"/>
        </w:numPr>
        <w:tabs>
          <w:tab w:val="left" w:pos="1134"/>
        </w:tabs>
        <w:ind w:left="0" w:hanging="294"/>
        <w:rPr>
          <w:sz w:val="28"/>
          <w:szCs w:val="28"/>
        </w:rPr>
      </w:pPr>
      <w:r w:rsidRPr="00E0128E">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E0128E" w:rsidRPr="00E0128E" w:rsidRDefault="00E0128E" w:rsidP="00601F16">
      <w:pPr>
        <w:pStyle w:val="ParaAttribute16"/>
        <w:numPr>
          <w:ilvl w:val="0"/>
          <w:numId w:val="2"/>
        </w:numPr>
        <w:tabs>
          <w:tab w:val="left" w:pos="1134"/>
        </w:tabs>
        <w:ind w:left="0" w:hanging="294"/>
        <w:rPr>
          <w:sz w:val="28"/>
          <w:szCs w:val="28"/>
        </w:rPr>
      </w:pPr>
      <w:r w:rsidRPr="00E0128E">
        <w:rPr>
          <w:sz w:val="28"/>
          <w:szCs w:val="28"/>
        </w:rPr>
        <w:t>поддерживать деятельность функционирующих на базе школы д</w:t>
      </w:r>
      <w:r w:rsidRPr="00E0128E">
        <w:rPr>
          <w:color w:val="000000"/>
          <w:w w:val="0"/>
          <w:sz w:val="28"/>
          <w:szCs w:val="28"/>
        </w:rPr>
        <w:t>етских общественных объединений и организаций;</w:t>
      </w:r>
    </w:p>
    <w:p w:rsidR="00E0128E" w:rsidRPr="00E0128E" w:rsidRDefault="00E0128E" w:rsidP="00601F16">
      <w:pPr>
        <w:pStyle w:val="ParaAttribute16"/>
        <w:numPr>
          <w:ilvl w:val="0"/>
          <w:numId w:val="2"/>
        </w:numPr>
        <w:tabs>
          <w:tab w:val="left" w:pos="1134"/>
        </w:tabs>
        <w:ind w:left="0" w:hanging="294"/>
        <w:rPr>
          <w:rStyle w:val="CharAttribute484"/>
          <w:rFonts w:eastAsia="№Е"/>
          <w:i w:val="0"/>
          <w:szCs w:val="28"/>
        </w:rPr>
      </w:pPr>
      <w:r w:rsidRPr="00E0128E">
        <w:rPr>
          <w:rStyle w:val="CharAttribute484"/>
          <w:rFonts w:eastAsia="№Е"/>
          <w:i w:val="0"/>
          <w:szCs w:val="28"/>
        </w:rPr>
        <w:t xml:space="preserve">организовывать для школьников </w:t>
      </w:r>
      <w:r w:rsidRPr="00E0128E">
        <w:rPr>
          <w:color w:val="000000"/>
          <w:w w:val="0"/>
          <w:sz w:val="28"/>
          <w:szCs w:val="28"/>
        </w:rPr>
        <w:t>экскурсии, экспедиции, походы и реализовывать их воспитательный потенциал;</w:t>
      </w:r>
    </w:p>
    <w:p w:rsidR="00E0128E" w:rsidRPr="00E0128E" w:rsidRDefault="00E0128E" w:rsidP="00601F16">
      <w:pPr>
        <w:pStyle w:val="ParaAttribute16"/>
        <w:numPr>
          <w:ilvl w:val="0"/>
          <w:numId w:val="2"/>
        </w:numPr>
        <w:tabs>
          <w:tab w:val="left" w:pos="1134"/>
        </w:tabs>
        <w:ind w:left="0" w:right="282" w:hanging="294"/>
        <w:rPr>
          <w:rStyle w:val="CharAttribute484"/>
          <w:rFonts w:eastAsia="№Е"/>
          <w:i w:val="0"/>
          <w:szCs w:val="28"/>
        </w:rPr>
      </w:pPr>
      <w:r w:rsidRPr="00E0128E">
        <w:rPr>
          <w:rStyle w:val="CharAttribute484"/>
          <w:rFonts w:eastAsia="№Е"/>
          <w:i w:val="0"/>
          <w:szCs w:val="28"/>
        </w:rPr>
        <w:t xml:space="preserve">организовывать </w:t>
      </w:r>
      <w:proofErr w:type="spellStart"/>
      <w:r w:rsidRPr="00E0128E">
        <w:rPr>
          <w:rStyle w:val="CharAttribute484"/>
          <w:rFonts w:eastAsia="№Е"/>
          <w:i w:val="0"/>
          <w:szCs w:val="28"/>
        </w:rPr>
        <w:t>профориентационную</w:t>
      </w:r>
      <w:proofErr w:type="spellEnd"/>
      <w:r w:rsidRPr="00E0128E">
        <w:rPr>
          <w:rStyle w:val="CharAttribute484"/>
          <w:rFonts w:eastAsia="№Е"/>
          <w:i w:val="0"/>
          <w:szCs w:val="28"/>
        </w:rPr>
        <w:t xml:space="preserve"> работу со школьниками;</w:t>
      </w:r>
    </w:p>
    <w:p w:rsidR="00E0128E" w:rsidRPr="00E0128E" w:rsidRDefault="00E0128E" w:rsidP="00601F16">
      <w:pPr>
        <w:pStyle w:val="ParaAttribute16"/>
        <w:numPr>
          <w:ilvl w:val="0"/>
          <w:numId w:val="2"/>
        </w:numPr>
        <w:tabs>
          <w:tab w:val="left" w:pos="1134"/>
        </w:tabs>
        <w:ind w:left="0" w:hanging="294"/>
        <w:rPr>
          <w:rStyle w:val="CharAttribute484"/>
          <w:rFonts w:eastAsia="№Е"/>
          <w:i w:val="0"/>
          <w:szCs w:val="28"/>
        </w:rPr>
      </w:pPr>
      <w:r w:rsidRPr="00E0128E">
        <w:rPr>
          <w:rStyle w:val="CharAttribute484"/>
          <w:rFonts w:eastAsia="№Е"/>
          <w:i w:val="0"/>
          <w:szCs w:val="28"/>
        </w:rPr>
        <w:t xml:space="preserve">развивать </w:t>
      </w:r>
      <w:r w:rsidRPr="00E0128E">
        <w:rPr>
          <w:color w:val="000000"/>
          <w:w w:val="0"/>
          <w:sz w:val="28"/>
          <w:szCs w:val="28"/>
        </w:rPr>
        <w:t>предметно-эстетическую среду школы</w:t>
      </w:r>
      <w:r w:rsidRPr="00E0128E">
        <w:rPr>
          <w:rStyle w:val="CharAttribute484"/>
          <w:rFonts w:eastAsia="№Е"/>
          <w:i w:val="0"/>
          <w:szCs w:val="28"/>
        </w:rPr>
        <w:t xml:space="preserve"> и реализовывать ее воспитательные возможности;</w:t>
      </w:r>
    </w:p>
    <w:p w:rsidR="00601F16" w:rsidRPr="00924D55" w:rsidRDefault="00E0128E" w:rsidP="00924D55">
      <w:pPr>
        <w:pStyle w:val="ParaAttribute16"/>
        <w:numPr>
          <w:ilvl w:val="0"/>
          <w:numId w:val="2"/>
        </w:numPr>
        <w:tabs>
          <w:tab w:val="left" w:pos="1134"/>
        </w:tabs>
        <w:ind w:left="0" w:hanging="294"/>
        <w:rPr>
          <w:sz w:val="28"/>
          <w:szCs w:val="28"/>
        </w:rPr>
      </w:pPr>
      <w:r w:rsidRPr="00E0128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01F16" w:rsidRDefault="00601F16" w:rsidP="00601F16">
      <w:pPr>
        <w:spacing w:line="240" w:lineRule="auto"/>
        <w:ind w:left="-284" w:hanging="294"/>
        <w:rPr>
          <w:rFonts w:ascii="Times New Roman" w:hAnsi="Times New Roman" w:cs="Times New Roman"/>
          <w:b/>
          <w:sz w:val="28"/>
          <w:szCs w:val="28"/>
        </w:rPr>
      </w:pPr>
    </w:p>
    <w:p w:rsidR="00E0128E" w:rsidRDefault="00E0128E" w:rsidP="00601F16">
      <w:pPr>
        <w:pStyle w:val="a3"/>
        <w:numPr>
          <w:ilvl w:val="0"/>
          <w:numId w:val="3"/>
        </w:numPr>
        <w:spacing w:line="240" w:lineRule="auto"/>
        <w:ind w:hanging="294"/>
        <w:jc w:val="center"/>
        <w:rPr>
          <w:rFonts w:ascii="Times New Roman" w:hAnsi="Times New Roman" w:cs="Times New Roman"/>
          <w:b/>
          <w:sz w:val="28"/>
          <w:szCs w:val="28"/>
        </w:rPr>
      </w:pPr>
      <w:r w:rsidRPr="00E0128E">
        <w:rPr>
          <w:rFonts w:ascii="Times New Roman" w:hAnsi="Times New Roman" w:cs="Times New Roman"/>
          <w:b/>
          <w:sz w:val="28"/>
          <w:szCs w:val="28"/>
        </w:rPr>
        <w:t>Виды</w:t>
      </w:r>
      <w:r>
        <w:rPr>
          <w:rFonts w:ascii="Times New Roman" w:hAnsi="Times New Roman" w:cs="Times New Roman"/>
          <w:b/>
          <w:sz w:val="28"/>
          <w:szCs w:val="28"/>
        </w:rPr>
        <w:t xml:space="preserve">, </w:t>
      </w:r>
      <w:r w:rsidRPr="00E0128E">
        <w:rPr>
          <w:rFonts w:ascii="Times New Roman" w:hAnsi="Times New Roman" w:cs="Times New Roman"/>
          <w:b/>
          <w:sz w:val="28"/>
          <w:szCs w:val="28"/>
        </w:rPr>
        <w:t>формы</w:t>
      </w:r>
      <w:r>
        <w:rPr>
          <w:rFonts w:ascii="Times New Roman" w:hAnsi="Times New Roman" w:cs="Times New Roman"/>
          <w:b/>
          <w:sz w:val="28"/>
          <w:szCs w:val="28"/>
        </w:rPr>
        <w:t xml:space="preserve"> и содержание</w:t>
      </w:r>
      <w:r w:rsidRPr="00E0128E">
        <w:rPr>
          <w:rFonts w:ascii="Times New Roman" w:hAnsi="Times New Roman" w:cs="Times New Roman"/>
          <w:b/>
          <w:sz w:val="28"/>
          <w:szCs w:val="28"/>
        </w:rPr>
        <w:t xml:space="preserve"> деятельности</w:t>
      </w:r>
    </w:p>
    <w:p w:rsidR="0086049C" w:rsidRPr="0086049C" w:rsidRDefault="0086049C" w:rsidP="00601F16">
      <w:pPr>
        <w:spacing w:line="240" w:lineRule="auto"/>
        <w:ind w:hanging="294"/>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 xml:space="preserve">3.1 </w:t>
      </w:r>
      <w:r w:rsidRPr="0086049C">
        <w:rPr>
          <w:rFonts w:ascii="Times New Roman" w:hAnsi="Times New Roman" w:cs="Times New Roman"/>
          <w:b/>
          <w:iCs/>
          <w:color w:val="000000"/>
          <w:w w:val="0"/>
          <w:sz w:val="28"/>
          <w:szCs w:val="28"/>
        </w:rPr>
        <w:t>Модуль «Ключевые общешкольные дела»</w:t>
      </w:r>
    </w:p>
    <w:p w:rsidR="0086049C" w:rsidRPr="0086049C" w:rsidRDefault="0086049C" w:rsidP="00601F16">
      <w:pPr>
        <w:spacing w:line="240" w:lineRule="auto"/>
        <w:ind w:hanging="294"/>
        <w:rPr>
          <w:rFonts w:ascii="Times New Roman" w:hAnsi="Times New Roman" w:cs="Times New Roman"/>
          <w:b/>
          <w:bCs/>
          <w:i/>
          <w:iCs/>
          <w:sz w:val="28"/>
          <w:szCs w:val="28"/>
        </w:rPr>
      </w:pPr>
      <w:r w:rsidRPr="0086049C">
        <w:rPr>
          <w:rFonts w:ascii="Times New Roman" w:hAnsi="Times New Roman" w:cs="Times New Roman"/>
          <w:b/>
          <w:bCs/>
          <w:i/>
          <w:iCs/>
          <w:sz w:val="28"/>
          <w:szCs w:val="28"/>
        </w:rPr>
        <w:t>На внешкольном уровне:</w:t>
      </w:r>
    </w:p>
    <w:p w:rsidR="0086049C" w:rsidRPr="0086049C" w:rsidRDefault="0086049C" w:rsidP="00601F16">
      <w:pPr>
        <w:widowControl w:val="0"/>
        <w:numPr>
          <w:ilvl w:val="0"/>
          <w:numId w:val="4"/>
        </w:numPr>
        <w:tabs>
          <w:tab w:val="left" w:pos="993"/>
          <w:tab w:val="left" w:pos="1310"/>
        </w:tabs>
        <w:wordWrap w:val="0"/>
        <w:autoSpaceDE w:val="0"/>
        <w:autoSpaceDN w:val="0"/>
        <w:spacing w:after="0" w:line="240" w:lineRule="auto"/>
        <w:ind w:left="0" w:hanging="294"/>
        <w:jc w:val="both"/>
        <w:rPr>
          <w:rStyle w:val="CharAttribute501"/>
          <w:rFonts w:eastAsiaTheme="minorHAnsi" w:hAnsi="Times New Roman" w:cs="Times New Roman"/>
          <w:i w:val="0"/>
          <w:szCs w:val="28"/>
        </w:rPr>
      </w:pPr>
      <w:r w:rsidRPr="0086049C">
        <w:rPr>
          <w:rFonts w:ascii="Times New Roman" w:hAnsi="Times New Roman" w:cs="Times New Roman"/>
          <w:sz w:val="28"/>
          <w:szCs w:val="28"/>
        </w:rPr>
        <w:t xml:space="preserve"> с</w:t>
      </w:r>
      <w:r w:rsidRPr="0086049C">
        <w:rPr>
          <w:rStyle w:val="CharAttribute501"/>
          <w:rFonts w:eastAsia="№Е" w:hAnsi="Times New Roman" w:cs="Times New Roman"/>
          <w:i w:val="0"/>
          <w:szCs w:val="28"/>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86049C" w:rsidRPr="0086049C" w:rsidRDefault="0086049C" w:rsidP="00601F16">
      <w:pPr>
        <w:widowControl w:val="0"/>
        <w:numPr>
          <w:ilvl w:val="0"/>
          <w:numId w:val="4"/>
        </w:numPr>
        <w:tabs>
          <w:tab w:val="left" w:pos="993"/>
          <w:tab w:val="left" w:pos="1310"/>
        </w:tabs>
        <w:wordWrap w:val="0"/>
        <w:autoSpaceDE w:val="0"/>
        <w:autoSpaceDN w:val="0"/>
        <w:spacing w:after="0" w:line="240" w:lineRule="auto"/>
        <w:ind w:left="0" w:hanging="294"/>
        <w:jc w:val="both"/>
        <w:rPr>
          <w:rStyle w:val="CharAttribute501"/>
          <w:rFonts w:eastAsia="№Е" w:hAnsi="Times New Roman" w:cs="Times New Roman"/>
          <w:i w:val="0"/>
          <w:szCs w:val="28"/>
        </w:rPr>
      </w:pPr>
      <w:proofErr w:type="gramStart"/>
      <w:r w:rsidRPr="0086049C">
        <w:rPr>
          <w:rStyle w:val="CharAttribute501"/>
          <w:rFonts w:eastAsia="№Е" w:hAnsi="Times New Roman" w:cs="Times New Roman"/>
          <w:i w:val="0"/>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86049C" w:rsidRPr="0086049C" w:rsidRDefault="0086049C" w:rsidP="00601F16">
      <w:pPr>
        <w:widowControl w:val="0"/>
        <w:numPr>
          <w:ilvl w:val="0"/>
          <w:numId w:val="4"/>
        </w:numPr>
        <w:tabs>
          <w:tab w:val="left" w:pos="993"/>
          <w:tab w:val="left" w:pos="1310"/>
        </w:tabs>
        <w:wordWrap w:val="0"/>
        <w:autoSpaceDE w:val="0"/>
        <w:autoSpaceDN w:val="0"/>
        <w:spacing w:after="0" w:line="240" w:lineRule="auto"/>
        <w:ind w:left="0" w:hanging="294"/>
        <w:jc w:val="both"/>
        <w:rPr>
          <w:rStyle w:val="CharAttribute501"/>
          <w:rFonts w:eastAsia="№Е" w:hAnsi="Times New Roman" w:cs="Times New Roman"/>
          <w:i w:val="0"/>
          <w:szCs w:val="28"/>
        </w:rPr>
      </w:pPr>
      <w:r w:rsidRPr="0086049C">
        <w:rPr>
          <w:rStyle w:val="CharAttribute501"/>
          <w:rFonts w:eastAsia="№Е" w:hAnsi="Times New Roman" w:cs="Times New Roman"/>
          <w:i w:val="0"/>
          <w:szCs w:val="28"/>
        </w:rPr>
        <w:t xml:space="preserve">проводимые для жителей микрорайона и организуемые совместно с семьями </w:t>
      </w:r>
      <w:r w:rsidRPr="0086049C">
        <w:rPr>
          <w:rStyle w:val="CharAttribute501"/>
          <w:rFonts w:eastAsia="№Е" w:hAnsi="Times New Roman" w:cs="Times New Roman"/>
          <w:i w:val="0"/>
          <w:szCs w:val="28"/>
        </w:rPr>
        <w:lastRenderedPageBreak/>
        <w:t xml:space="preserve">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86049C" w:rsidRPr="0086049C" w:rsidRDefault="0086049C" w:rsidP="00601F16">
      <w:pPr>
        <w:widowControl w:val="0"/>
        <w:numPr>
          <w:ilvl w:val="0"/>
          <w:numId w:val="4"/>
        </w:numPr>
        <w:tabs>
          <w:tab w:val="left" w:pos="993"/>
          <w:tab w:val="left" w:pos="1310"/>
        </w:tabs>
        <w:wordWrap w:val="0"/>
        <w:autoSpaceDE w:val="0"/>
        <w:autoSpaceDN w:val="0"/>
        <w:spacing w:after="0" w:line="240" w:lineRule="auto"/>
        <w:ind w:left="0" w:hanging="294"/>
        <w:jc w:val="both"/>
        <w:rPr>
          <w:rStyle w:val="CharAttribute501"/>
          <w:rFonts w:eastAsia="№Е" w:hAnsi="Times New Roman" w:cs="Times New Roman"/>
          <w:i w:val="0"/>
          <w:szCs w:val="28"/>
        </w:rPr>
      </w:pPr>
      <w:r w:rsidRPr="0086049C">
        <w:rPr>
          <w:rStyle w:val="CharAttribute501"/>
          <w:rFonts w:eastAsia="№Е" w:hAnsi="Times New Roman" w:cs="Times New Roman"/>
          <w:i w:val="0"/>
          <w:szCs w:val="28"/>
        </w:rPr>
        <w:t>участие во всероссийских акциях, посвященных значимым отечественным и международным событиям.</w:t>
      </w:r>
    </w:p>
    <w:p w:rsidR="0086049C" w:rsidRDefault="0086049C" w:rsidP="00601F16">
      <w:pPr>
        <w:spacing w:line="240" w:lineRule="auto"/>
        <w:ind w:hanging="294"/>
        <w:rPr>
          <w:rFonts w:ascii="Arial" w:hAnsi="Arial" w:cs="Arial"/>
          <w:b/>
          <w:iCs/>
          <w:color w:val="000000"/>
          <w:w w:val="0"/>
          <w:sz w:val="24"/>
        </w:rPr>
      </w:pPr>
    </w:p>
    <w:p w:rsidR="0086049C" w:rsidRPr="0086049C" w:rsidRDefault="0086049C" w:rsidP="00601F16">
      <w:pPr>
        <w:spacing w:line="240" w:lineRule="auto"/>
        <w:ind w:hanging="294"/>
        <w:rPr>
          <w:rFonts w:ascii="Times New Roman" w:hAnsi="Times New Roman" w:cs="Times New Roman"/>
          <w:b/>
          <w:bCs/>
          <w:i/>
          <w:iCs/>
          <w:sz w:val="28"/>
          <w:szCs w:val="28"/>
        </w:rPr>
      </w:pPr>
      <w:r w:rsidRPr="0086049C">
        <w:rPr>
          <w:rFonts w:ascii="Times New Roman" w:hAnsi="Times New Roman" w:cs="Times New Roman"/>
          <w:b/>
          <w:bCs/>
          <w:i/>
          <w:iCs/>
          <w:sz w:val="28"/>
          <w:szCs w:val="28"/>
        </w:rPr>
        <w:t>На школьном уровне:</w:t>
      </w:r>
    </w:p>
    <w:p w:rsidR="0086049C" w:rsidRPr="0086049C" w:rsidRDefault="0086049C" w:rsidP="00601F16">
      <w:pPr>
        <w:widowControl w:val="0"/>
        <w:numPr>
          <w:ilvl w:val="0"/>
          <w:numId w:val="4"/>
        </w:numPr>
        <w:tabs>
          <w:tab w:val="left" w:pos="993"/>
          <w:tab w:val="left" w:pos="1310"/>
        </w:tabs>
        <w:wordWrap w:val="0"/>
        <w:autoSpaceDE w:val="0"/>
        <w:autoSpaceDN w:val="0"/>
        <w:spacing w:after="0" w:line="240" w:lineRule="auto"/>
        <w:ind w:left="0" w:hanging="294"/>
        <w:jc w:val="both"/>
        <w:rPr>
          <w:rFonts w:ascii="Times New Roman" w:hAnsi="Times New Roman" w:cs="Times New Roman"/>
          <w:sz w:val="28"/>
          <w:szCs w:val="28"/>
        </w:rPr>
      </w:pPr>
      <w:r w:rsidRPr="0086049C">
        <w:rPr>
          <w:rStyle w:val="CharAttribute501"/>
          <w:rFonts w:eastAsia="№Е" w:hAnsi="Times New Roman" w:cs="Times New Roman"/>
          <w:i w:val="0"/>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86049C" w:rsidRPr="0086049C" w:rsidRDefault="0086049C" w:rsidP="00601F16">
      <w:pPr>
        <w:widowControl w:val="0"/>
        <w:numPr>
          <w:ilvl w:val="0"/>
          <w:numId w:val="4"/>
        </w:numPr>
        <w:tabs>
          <w:tab w:val="left" w:pos="993"/>
          <w:tab w:val="left" w:pos="1310"/>
        </w:tabs>
        <w:wordWrap w:val="0"/>
        <w:autoSpaceDE w:val="0"/>
        <w:autoSpaceDN w:val="0"/>
        <w:spacing w:after="0" w:line="240" w:lineRule="auto"/>
        <w:ind w:left="0" w:hanging="294"/>
        <w:jc w:val="both"/>
        <w:rPr>
          <w:rStyle w:val="CharAttribute501"/>
          <w:rFonts w:eastAsiaTheme="minorHAnsi" w:hAnsi="Times New Roman" w:cs="Times New Roman"/>
          <w:i w:val="0"/>
          <w:szCs w:val="28"/>
        </w:rPr>
      </w:pPr>
      <w:proofErr w:type="gramStart"/>
      <w:r w:rsidRPr="0086049C">
        <w:rPr>
          <w:rStyle w:val="CharAttribute501"/>
          <w:rFonts w:eastAsia="№Е" w:hAnsi="Times New Roman" w:cs="Times New Roman"/>
          <w:i w:val="0"/>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bCs/>
          <w:sz w:val="28"/>
          <w:szCs w:val="28"/>
        </w:rPr>
      </w:pPr>
      <w:r w:rsidRPr="0086049C">
        <w:rPr>
          <w:rStyle w:val="CharAttribute501"/>
          <w:rFonts w:eastAsia="№Е" w:hAnsi="Times New Roman" w:cs="Times New Roman"/>
          <w:i w:val="0"/>
          <w:szCs w:val="28"/>
        </w:rPr>
        <w:t>торжественные р</w:t>
      </w:r>
      <w:r w:rsidRPr="0086049C">
        <w:rPr>
          <w:rFonts w:ascii="Times New Roman" w:hAnsi="Times New Roman" w:cs="Times New Roman"/>
          <w:bCs/>
          <w:sz w:val="28"/>
          <w:szCs w:val="28"/>
        </w:rPr>
        <w:t xml:space="preserve">итуалы посвящения, связанные с переходом учащихся на </w:t>
      </w:r>
      <w:r w:rsidRPr="0086049C">
        <w:rPr>
          <w:rStyle w:val="CharAttribute501"/>
          <w:rFonts w:eastAsia="№Е" w:hAnsi="Times New Roman" w:cs="Times New Roman"/>
          <w:i w:val="0"/>
          <w:iCs/>
          <w:szCs w:val="28"/>
        </w:rPr>
        <w:t>следующую</w:t>
      </w:r>
      <w:r w:rsidRPr="0086049C">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86049C">
        <w:rPr>
          <w:rStyle w:val="CharAttribute501"/>
          <w:rFonts w:eastAsia="№Е" w:hAnsi="Times New Roman" w:cs="Times New Roman"/>
          <w:i w:val="0"/>
          <w:szCs w:val="28"/>
        </w:rPr>
        <w:t>азвивающие школьную идентичность детей.</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rPr>
      </w:pPr>
      <w:r w:rsidRPr="0086049C">
        <w:rPr>
          <w:rStyle w:val="CharAttribute501"/>
          <w:rFonts w:eastAsia="№Е" w:hAnsi="Times New Roman" w:cs="Times New Roman"/>
          <w:i w:val="0"/>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86049C">
        <w:rPr>
          <w:rStyle w:val="CharAttribute501"/>
          <w:rFonts w:eastAsia="№Е" w:hAnsi="Times New Roman" w:cs="Times New Roman"/>
          <w:i w:val="0"/>
          <w:szCs w:val="28"/>
        </w:rPr>
        <w:t>ств шк</w:t>
      </w:r>
      <w:proofErr w:type="gramEnd"/>
      <w:r w:rsidRPr="0086049C">
        <w:rPr>
          <w:rStyle w:val="CharAttribute501"/>
          <w:rFonts w:eastAsia="№Е" w:hAnsi="Times New Roman" w:cs="Times New Roman"/>
          <w:i w:val="0"/>
          <w:szCs w:val="28"/>
        </w:rPr>
        <w:t>олы.</w:t>
      </w:r>
    </w:p>
    <w:p w:rsidR="0086049C" w:rsidRPr="0086049C" w:rsidRDefault="0086049C" w:rsidP="00601F16">
      <w:pPr>
        <w:widowControl w:val="0"/>
        <w:numPr>
          <w:ilvl w:val="0"/>
          <w:numId w:val="38"/>
        </w:numPr>
        <w:tabs>
          <w:tab w:val="left" w:pos="0"/>
          <w:tab w:val="left" w:pos="851"/>
        </w:tabs>
        <w:autoSpaceDE w:val="0"/>
        <w:spacing w:after="0" w:line="240" w:lineRule="auto"/>
        <w:ind w:left="0" w:hanging="294"/>
        <w:jc w:val="both"/>
        <w:rPr>
          <w:rFonts w:ascii="Times New Roman" w:hAnsi="Times New Roman" w:cs="Times New Roman"/>
          <w:bCs/>
          <w:sz w:val="28"/>
          <w:szCs w:val="28"/>
        </w:rPr>
      </w:pPr>
      <w:r w:rsidRPr="0086049C">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6049C" w:rsidRDefault="0086049C" w:rsidP="00601F16">
      <w:pPr>
        <w:spacing w:line="240" w:lineRule="auto"/>
        <w:ind w:hanging="294"/>
        <w:rPr>
          <w:rFonts w:ascii="Times New Roman" w:hAnsi="Times New Roman" w:cs="Times New Roman"/>
          <w:b/>
          <w:bCs/>
          <w:i/>
          <w:iCs/>
          <w:sz w:val="28"/>
          <w:szCs w:val="28"/>
        </w:rPr>
      </w:pPr>
    </w:p>
    <w:p w:rsidR="0086049C" w:rsidRPr="0086049C" w:rsidRDefault="0086049C" w:rsidP="00601F16">
      <w:pPr>
        <w:spacing w:line="240" w:lineRule="auto"/>
        <w:ind w:hanging="294"/>
        <w:rPr>
          <w:rStyle w:val="CharAttribute501"/>
          <w:rFonts w:eastAsia="№Е" w:hAnsi="Times New Roman" w:cs="Times New Roman"/>
          <w:b/>
          <w:bCs/>
          <w:i w:val="0"/>
          <w:iCs/>
          <w:szCs w:val="28"/>
        </w:rPr>
      </w:pPr>
      <w:r w:rsidRPr="0086049C">
        <w:rPr>
          <w:rFonts w:ascii="Times New Roman" w:hAnsi="Times New Roman" w:cs="Times New Roman"/>
          <w:b/>
          <w:bCs/>
          <w:i/>
          <w:iCs/>
          <w:sz w:val="28"/>
          <w:szCs w:val="28"/>
        </w:rPr>
        <w:t xml:space="preserve">На уровне </w:t>
      </w:r>
      <w:r>
        <w:rPr>
          <w:rFonts w:ascii="Times New Roman" w:hAnsi="Times New Roman" w:cs="Times New Roman"/>
          <w:b/>
          <w:bCs/>
          <w:i/>
          <w:iCs/>
          <w:sz w:val="28"/>
          <w:szCs w:val="28"/>
        </w:rPr>
        <w:t xml:space="preserve"> </w:t>
      </w:r>
      <w:r w:rsidRPr="0086049C">
        <w:rPr>
          <w:rFonts w:ascii="Times New Roman" w:hAnsi="Times New Roman" w:cs="Times New Roman"/>
          <w:b/>
          <w:bCs/>
          <w:i/>
          <w:iCs/>
          <w:sz w:val="28"/>
          <w:szCs w:val="28"/>
        </w:rPr>
        <w:t>классов:</w:t>
      </w:r>
      <w:r w:rsidRPr="0086049C">
        <w:rPr>
          <w:rStyle w:val="CharAttribute501"/>
          <w:rFonts w:eastAsia="№Е" w:hAnsi="Times New Roman" w:cs="Times New Roman"/>
          <w:b/>
          <w:bCs/>
          <w:i w:val="0"/>
          <w:iCs/>
          <w:szCs w:val="28"/>
        </w:rPr>
        <w:t xml:space="preserve"> </w:t>
      </w:r>
    </w:p>
    <w:p w:rsidR="0086049C" w:rsidRPr="0086049C" w:rsidRDefault="0086049C" w:rsidP="00601F16">
      <w:pPr>
        <w:widowControl w:val="0"/>
        <w:numPr>
          <w:ilvl w:val="0"/>
          <w:numId w:val="38"/>
        </w:numPr>
        <w:tabs>
          <w:tab w:val="left" w:pos="0"/>
          <w:tab w:val="left" w:pos="851"/>
        </w:tabs>
        <w:autoSpaceDE w:val="0"/>
        <w:spacing w:after="0" w:line="240" w:lineRule="auto"/>
        <w:ind w:left="0" w:hanging="294"/>
        <w:jc w:val="both"/>
        <w:rPr>
          <w:rStyle w:val="CharAttribute501"/>
          <w:rFonts w:eastAsia="№Е" w:hAnsi="Times New Roman" w:cs="Times New Roman"/>
          <w:i w:val="0"/>
          <w:szCs w:val="28"/>
        </w:rPr>
      </w:pPr>
      <w:r w:rsidRPr="0086049C">
        <w:rPr>
          <w:rFonts w:ascii="Times New Roman" w:hAnsi="Times New Roman" w:cs="Times New Roman"/>
          <w:bCs/>
          <w:sz w:val="28"/>
          <w:szCs w:val="28"/>
        </w:rPr>
        <w:t>выбор и делегирование представителей классов в общешкольные советы</w:t>
      </w:r>
      <w:r w:rsidRPr="0086049C">
        <w:rPr>
          <w:rStyle w:val="CharAttribute501"/>
          <w:rFonts w:eastAsia="№Е" w:hAnsi="Times New Roman" w:cs="Times New Roman"/>
          <w:i w:val="0"/>
          <w:szCs w:val="28"/>
        </w:rPr>
        <w:t xml:space="preserve"> дел, ответственных за подготовку общешкольных ключевых дел;  </w:t>
      </w:r>
    </w:p>
    <w:p w:rsidR="0086049C" w:rsidRPr="0086049C" w:rsidRDefault="0086049C" w:rsidP="00601F16">
      <w:pPr>
        <w:widowControl w:val="0"/>
        <w:numPr>
          <w:ilvl w:val="0"/>
          <w:numId w:val="38"/>
        </w:numPr>
        <w:tabs>
          <w:tab w:val="left" w:pos="0"/>
          <w:tab w:val="left" w:pos="851"/>
        </w:tabs>
        <w:autoSpaceDE w:val="0"/>
        <w:spacing w:after="0" w:line="240" w:lineRule="auto"/>
        <w:ind w:left="0" w:hanging="294"/>
        <w:jc w:val="both"/>
        <w:rPr>
          <w:rStyle w:val="CharAttribute501"/>
          <w:rFonts w:eastAsia="№Е" w:hAnsi="Times New Roman" w:cs="Times New Roman"/>
          <w:i w:val="0"/>
          <w:szCs w:val="28"/>
        </w:rPr>
      </w:pPr>
      <w:r w:rsidRPr="0086049C">
        <w:rPr>
          <w:rStyle w:val="CharAttribute501"/>
          <w:rFonts w:eastAsia="№Е" w:hAnsi="Times New Roman" w:cs="Times New Roman"/>
          <w:i w:val="0"/>
          <w:szCs w:val="28"/>
        </w:rPr>
        <w:t xml:space="preserve">участие школьных классов в реализации общешкольных ключевых дел; </w:t>
      </w:r>
    </w:p>
    <w:p w:rsidR="0086049C" w:rsidRPr="00601F16" w:rsidRDefault="0086049C" w:rsidP="00601F16">
      <w:pPr>
        <w:widowControl w:val="0"/>
        <w:numPr>
          <w:ilvl w:val="0"/>
          <w:numId w:val="38"/>
        </w:numPr>
        <w:tabs>
          <w:tab w:val="left" w:pos="0"/>
          <w:tab w:val="left" w:pos="851"/>
        </w:tabs>
        <w:autoSpaceDE w:val="0"/>
        <w:spacing w:after="0" w:line="240" w:lineRule="auto"/>
        <w:ind w:left="0" w:hanging="294"/>
        <w:jc w:val="both"/>
        <w:rPr>
          <w:rStyle w:val="CharAttribute501"/>
          <w:rFonts w:eastAsiaTheme="minorHAnsi" w:hAnsi="Times New Roman" w:cs="Times New Roman"/>
          <w:i w:val="0"/>
          <w:szCs w:val="28"/>
          <w:u w:val="none"/>
        </w:rPr>
      </w:pPr>
      <w:r w:rsidRPr="0086049C">
        <w:rPr>
          <w:rStyle w:val="CharAttribute501"/>
          <w:rFonts w:eastAsia="№Е" w:hAnsi="Times New Roman" w:cs="Times New Roman"/>
          <w:i w:val="0"/>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01F16" w:rsidRPr="0086049C" w:rsidRDefault="00601F16" w:rsidP="00601F16">
      <w:pPr>
        <w:widowControl w:val="0"/>
        <w:tabs>
          <w:tab w:val="left" w:pos="0"/>
          <w:tab w:val="left" w:pos="851"/>
        </w:tabs>
        <w:autoSpaceDE w:val="0"/>
        <w:spacing w:after="0" w:line="240" w:lineRule="auto"/>
        <w:jc w:val="both"/>
        <w:rPr>
          <w:rFonts w:ascii="Times New Roman" w:hAnsi="Times New Roman" w:cs="Times New Roman"/>
          <w:sz w:val="28"/>
          <w:szCs w:val="28"/>
        </w:rPr>
      </w:pPr>
    </w:p>
    <w:p w:rsidR="0086049C" w:rsidRPr="0086049C" w:rsidRDefault="0086049C" w:rsidP="00601F16">
      <w:pPr>
        <w:spacing w:line="240" w:lineRule="auto"/>
        <w:ind w:hanging="294"/>
        <w:rPr>
          <w:rStyle w:val="CharAttribute501"/>
          <w:rFonts w:eastAsia="№Е" w:hAnsi="Times New Roman" w:cs="Times New Roman"/>
          <w:b/>
          <w:bCs/>
          <w:i w:val="0"/>
          <w:iCs/>
          <w:szCs w:val="28"/>
        </w:rPr>
      </w:pPr>
      <w:r w:rsidRPr="0086049C">
        <w:rPr>
          <w:rFonts w:ascii="Times New Roman" w:hAnsi="Times New Roman" w:cs="Times New Roman"/>
          <w:b/>
          <w:bCs/>
          <w:i/>
          <w:iCs/>
          <w:sz w:val="28"/>
          <w:szCs w:val="28"/>
        </w:rPr>
        <w:t>На индивидуальном уровне:</w:t>
      </w:r>
      <w:r w:rsidRPr="0086049C">
        <w:rPr>
          <w:rStyle w:val="CharAttribute501"/>
          <w:rFonts w:eastAsia="№Е" w:hAnsi="Times New Roman" w:cs="Times New Roman"/>
          <w:b/>
          <w:bCs/>
          <w:i w:val="0"/>
          <w:iCs/>
          <w:szCs w:val="28"/>
        </w:rPr>
        <w:t xml:space="preserve"> </w:t>
      </w:r>
    </w:p>
    <w:p w:rsidR="0086049C" w:rsidRPr="0086049C" w:rsidRDefault="0086049C" w:rsidP="00601F16">
      <w:pPr>
        <w:widowControl w:val="0"/>
        <w:numPr>
          <w:ilvl w:val="0"/>
          <w:numId w:val="38"/>
        </w:numPr>
        <w:tabs>
          <w:tab w:val="left" w:pos="0"/>
          <w:tab w:val="left" w:pos="851"/>
        </w:tabs>
        <w:autoSpaceDE w:val="0"/>
        <w:spacing w:after="0" w:line="240" w:lineRule="auto"/>
        <w:ind w:left="0" w:hanging="294"/>
        <w:jc w:val="both"/>
        <w:rPr>
          <w:rFonts w:ascii="Times New Roman" w:hAnsi="Times New Roman" w:cs="Times New Roman"/>
          <w:sz w:val="28"/>
          <w:szCs w:val="28"/>
        </w:rPr>
      </w:pPr>
      <w:r w:rsidRPr="0086049C">
        <w:rPr>
          <w:rStyle w:val="CharAttribute501"/>
          <w:rFonts w:eastAsia="№Е" w:hAnsi="Times New Roman" w:cs="Times New Roman"/>
          <w:i w:val="0"/>
          <w:iCs/>
          <w:szCs w:val="28"/>
        </w:rPr>
        <w:lastRenderedPageBreak/>
        <w:t xml:space="preserve">вовлечение </w:t>
      </w:r>
      <w:proofErr w:type="gramStart"/>
      <w:r w:rsidRPr="0086049C">
        <w:rPr>
          <w:rStyle w:val="CharAttribute501"/>
          <w:rFonts w:eastAsia="№Е" w:hAnsi="Times New Roman" w:cs="Times New Roman"/>
          <w:i w:val="0"/>
          <w:iCs/>
          <w:szCs w:val="28"/>
        </w:rPr>
        <w:t>по возможности</w:t>
      </w:r>
      <w:r w:rsidRPr="0086049C">
        <w:rPr>
          <w:rFonts w:ascii="Times New Roman" w:hAnsi="Times New Roman" w:cs="Times New Roman"/>
          <w:i/>
          <w:sz w:val="28"/>
          <w:szCs w:val="28"/>
        </w:rPr>
        <w:t xml:space="preserve"> </w:t>
      </w:r>
      <w:r w:rsidRPr="0086049C">
        <w:rPr>
          <w:rFonts w:ascii="Times New Roman" w:hAnsi="Times New Roman" w:cs="Times New Roman"/>
          <w:sz w:val="28"/>
          <w:szCs w:val="28"/>
        </w:rPr>
        <w:t>каждого ребенка в ключевые дела школы в одной из возможных для них ролей</w:t>
      </w:r>
      <w:proofErr w:type="gramEnd"/>
      <w:r w:rsidRPr="0086049C">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6049C" w:rsidRPr="0086049C" w:rsidRDefault="0086049C" w:rsidP="00601F16">
      <w:pPr>
        <w:widowControl w:val="0"/>
        <w:numPr>
          <w:ilvl w:val="0"/>
          <w:numId w:val="38"/>
        </w:numPr>
        <w:tabs>
          <w:tab w:val="left" w:pos="0"/>
          <w:tab w:val="left" w:pos="851"/>
        </w:tabs>
        <w:autoSpaceDE w:val="0"/>
        <w:spacing w:after="0" w:line="240" w:lineRule="auto"/>
        <w:ind w:left="0" w:hanging="294"/>
        <w:jc w:val="both"/>
        <w:rPr>
          <w:rFonts w:ascii="Times New Roman" w:eastAsia="№Е" w:hAnsi="Times New Roman" w:cs="Times New Roman"/>
          <w:iCs/>
          <w:sz w:val="28"/>
          <w:szCs w:val="28"/>
        </w:rPr>
      </w:pPr>
      <w:r w:rsidRPr="0086049C">
        <w:rPr>
          <w:rFonts w:ascii="Times New Roman" w:hAnsi="Times New Roman" w:cs="Times New Roman"/>
          <w:sz w:val="28"/>
          <w:szCs w:val="28"/>
        </w:rPr>
        <w:t>индивидуальная помощь ребенку (</w:t>
      </w:r>
      <w:r w:rsidRPr="0086049C">
        <w:rPr>
          <w:rFonts w:ascii="Times New Roman" w:eastAsia="№Е" w:hAnsi="Times New Roman" w:cs="Times New Roman"/>
          <w:iCs/>
          <w:sz w:val="28"/>
          <w:szCs w:val="28"/>
        </w:rPr>
        <w:t xml:space="preserve">при необходимости) в освоении навыков </w:t>
      </w:r>
      <w:r w:rsidRPr="0086049C">
        <w:rPr>
          <w:rFonts w:ascii="Times New Roman" w:hAnsi="Times New Roman" w:cs="Times New Roman"/>
          <w:sz w:val="28"/>
          <w:szCs w:val="28"/>
        </w:rPr>
        <w:t>подготовки, проведения и анализа ключевых дел;</w:t>
      </w:r>
    </w:p>
    <w:p w:rsidR="0086049C" w:rsidRPr="0086049C" w:rsidRDefault="0086049C" w:rsidP="00601F16">
      <w:pPr>
        <w:widowControl w:val="0"/>
        <w:numPr>
          <w:ilvl w:val="0"/>
          <w:numId w:val="38"/>
        </w:numPr>
        <w:tabs>
          <w:tab w:val="left" w:pos="0"/>
          <w:tab w:val="left" w:pos="851"/>
        </w:tabs>
        <w:autoSpaceDE w:val="0"/>
        <w:spacing w:after="0" w:line="240" w:lineRule="auto"/>
        <w:ind w:left="0" w:hanging="294"/>
        <w:jc w:val="both"/>
        <w:rPr>
          <w:rFonts w:ascii="Times New Roman" w:eastAsia="№Е" w:hAnsi="Times New Roman" w:cs="Times New Roman"/>
          <w:b/>
          <w:bCs/>
          <w:iCs/>
          <w:sz w:val="28"/>
          <w:szCs w:val="28"/>
        </w:rPr>
      </w:pPr>
      <w:r w:rsidRPr="0086049C">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6049C" w:rsidRPr="00130B09" w:rsidRDefault="0086049C" w:rsidP="00601F16">
      <w:pPr>
        <w:widowControl w:val="0"/>
        <w:numPr>
          <w:ilvl w:val="0"/>
          <w:numId w:val="38"/>
        </w:numPr>
        <w:tabs>
          <w:tab w:val="left" w:pos="0"/>
          <w:tab w:val="left" w:pos="851"/>
        </w:tabs>
        <w:autoSpaceDE w:val="0"/>
        <w:spacing w:after="0" w:line="240" w:lineRule="auto"/>
        <w:ind w:left="0" w:hanging="294"/>
        <w:jc w:val="both"/>
        <w:rPr>
          <w:rFonts w:ascii="Times New Roman" w:eastAsia="№Е" w:hAnsi="Times New Roman" w:cs="Times New Roman"/>
          <w:b/>
          <w:bCs/>
          <w:iCs/>
          <w:sz w:val="28"/>
          <w:szCs w:val="28"/>
        </w:rPr>
      </w:pPr>
      <w:r w:rsidRPr="0086049C">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30B09" w:rsidRPr="0086049C" w:rsidRDefault="00130B09" w:rsidP="00601F16">
      <w:pPr>
        <w:widowControl w:val="0"/>
        <w:tabs>
          <w:tab w:val="left" w:pos="0"/>
          <w:tab w:val="left" w:pos="851"/>
        </w:tabs>
        <w:autoSpaceDE w:val="0"/>
        <w:spacing w:after="0" w:line="240" w:lineRule="auto"/>
        <w:ind w:left="567" w:hanging="294"/>
        <w:jc w:val="both"/>
        <w:rPr>
          <w:rFonts w:ascii="Times New Roman" w:eastAsia="№Е" w:hAnsi="Times New Roman" w:cs="Times New Roman"/>
          <w:b/>
          <w:bCs/>
          <w:iCs/>
          <w:sz w:val="28"/>
          <w:szCs w:val="28"/>
        </w:rPr>
      </w:pPr>
    </w:p>
    <w:p w:rsidR="0086049C" w:rsidRPr="0086049C" w:rsidRDefault="0086049C" w:rsidP="00601F16">
      <w:pPr>
        <w:spacing w:line="240" w:lineRule="auto"/>
        <w:ind w:hanging="294"/>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 xml:space="preserve">3.2 </w:t>
      </w:r>
      <w:r w:rsidRPr="0086049C">
        <w:rPr>
          <w:rFonts w:ascii="Times New Roman" w:hAnsi="Times New Roman" w:cs="Times New Roman"/>
          <w:b/>
          <w:iCs/>
          <w:color w:val="000000"/>
          <w:w w:val="0"/>
          <w:sz w:val="28"/>
          <w:szCs w:val="28"/>
        </w:rPr>
        <w:t>Модуль «Классное руководство»</w:t>
      </w:r>
    </w:p>
    <w:p w:rsidR="0086049C" w:rsidRPr="0086049C" w:rsidRDefault="0086049C" w:rsidP="00601F16">
      <w:pPr>
        <w:pStyle w:val="aa"/>
        <w:spacing w:before="0" w:after="0"/>
        <w:ind w:left="0" w:right="-1" w:hanging="294"/>
        <w:rPr>
          <w:rStyle w:val="CharAttribute502"/>
          <w:rFonts w:eastAsia="№Е" w:hAnsi="Times New Roman"/>
          <w:b/>
          <w:bCs/>
          <w:iCs/>
          <w:szCs w:val="28"/>
        </w:rPr>
      </w:pPr>
      <w:r w:rsidRPr="0086049C">
        <w:rPr>
          <w:rStyle w:val="CharAttribute502"/>
          <w:rFonts w:eastAsia="№Е" w:hAnsi="Times New Roman"/>
          <w:b/>
          <w:bCs/>
          <w:iCs/>
          <w:szCs w:val="28"/>
        </w:rPr>
        <w:t>Работа с классным коллективом:</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86049C">
        <w:rPr>
          <w:rFonts w:ascii="Times New Roman" w:hAnsi="Times New Roman" w:cs="Times New Roman"/>
          <w:sz w:val="28"/>
          <w:szCs w:val="28"/>
        </w:rPr>
        <w:t>дел</w:t>
      </w:r>
      <w:proofErr w:type="gramEnd"/>
      <w:r w:rsidRPr="0086049C">
        <w:rPr>
          <w:rFonts w:ascii="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86049C">
        <w:rPr>
          <w:rFonts w:ascii="Times New Roman" w:hAnsi="Times New Roman" w:cs="Times New Roman"/>
          <w:sz w:val="28"/>
          <w:szCs w:val="28"/>
        </w:rPr>
        <w:t>профориентационной</w:t>
      </w:r>
      <w:proofErr w:type="spellEnd"/>
      <w:r w:rsidRPr="0086049C">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6049C">
        <w:rPr>
          <w:rFonts w:ascii="Times New Roman" w:hAnsi="Times New Roman" w:cs="Times New Roman"/>
          <w:sz w:val="28"/>
          <w:szCs w:val="28"/>
        </w:rPr>
        <w:t>самореализоваться</w:t>
      </w:r>
      <w:proofErr w:type="spellEnd"/>
      <w:r w:rsidRPr="0086049C">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86049C" w:rsidRPr="0086049C" w:rsidRDefault="0086049C" w:rsidP="00601F16">
      <w:pPr>
        <w:pStyle w:val="a3"/>
        <w:numPr>
          <w:ilvl w:val="0"/>
          <w:numId w:val="4"/>
        </w:numPr>
        <w:tabs>
          <w:tab w:val="left" w:pos="851"/>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Style w:val="CharAttribute501"/>
          <w:rFonts w:eastAsia="Tahoma" w:hAnsi="Times New Roman" w:cs="Times New Roman"/>
          <w:i w:val="0"/>
          <w:szCs w:val="28"/>
        </w:rPr>
      </w:pPr>
      <w:proofErr w:type="gramStart"/>
      <w:r w:rsidRPr="0086049C">
        <w:rPr>
          <w:rStyle w:val="CharAttribute504"/>
          <w:rFonts w:eastAsia="№Е" w:hAnsi="Times New Roman" w:cs="Times New Roman"/>
          <w:szCs w:val="28"/>
        </w:rPr>
        <w:t xml:space="preserve">сплочение коллектива класса через: </w:t>
      </w:r>
      <w:r w:rsidRPr="0086049C">
        <w:rPr>
          <w:rFonts w:ascii="Times New Roman" w:eastAsia="Tahoma" w:hAnsi="Times New Roman" w:cs="Times New Roman"/>
          <w:sz w:val="28"/>
          <w:szCs w:val="28"/>
        </w:rPr>
        <w:t>и</w:t>
      </w:r>
      <w:r w:rsidRPr="0086049C">
        <w:rPr>
          <w:rStyle w:val="CharAttribute501"/>
          <w:rFonts w:eastAsia="№Е" w:hAnsi="Times New Roman" w:cs="Times New Roman"/>
          <w:i w:val="0"/>
          <w:szCs w:val="28"/>
        </w:rPr>
        <w:t xml:space="preserve">гры и тренинги на сплочение и </w:t>
      </w:r>
      <w:proofErr w:type="spellStart"/>
      <w:r w:rsidRPr="0086049C">
        <w:rPr>
          <w:rStyle w:val="CharAttribute501"/>
          <w:rFonts w:eastAsia="№Е" w:hAnsi="Times New Roman" w:cs="Times New Roman"/>
          <w:i w:val="0"/>
          <w:szCs w:val="28"/>
        </w:rPr>
        <w:t>командообразование</w:t>
      </w:r>
      <w:proofErr w:type="spellEnd"/>
      <w:r w:rsidRPr="0086049C">
        <w:rPr>
          <w:rStyle w:val="CharAttribute501"/>
          <w:rFonts w:eastAsia="№Е" w:hAnsi="Times New Roman" w:cs="Times New Roman"/>
          <w:i w:val="0"/>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86049C">
        <w:rPr>
          <w:rFonts w:ascii="Times New Roman" w:eastAsia="Tahoma" w:hAnsi="Times New Roman" w:cs="Times New Roman"/>
          <w:sz w:val="28"/>
          <w:szCs w:val="28"/>
        </w:rPr>
        <w:t xml:space="preserve">включающие в себя подготовленные ученическими </w:t>
      </w:r>
      <w:proofErr w:type="spellStart"/>
      <w:r w:rsidRPr="0086049C">
        <w:rPr>
          <w:rFonts w:ascii="Times New Roman" w:eastAsia="Tahoma" w:hAnsi="Times New Roman" w:cs="Times New Roman"/>
          <w:sz w:val="28"/>
          <w:szCs w:val="28"/>
        </w:rPr>
        <w:t>микрогруппами</w:t>
      </w:r>
      <w:proofErr w:type="spellEnd"/>
      <w:r w:rsidRPr="0086049C">
        <w:rPr>
          <w:rFonts w:ascii="Times New Roman" w:eastAsia="Tahoma" w:hAnsi="Times New Roman" w:cs="Times New Roman"/>
          <w:sz w:val="28"/>
          <w:szCs w:val="28"/>
        </w:rPr>
        <w:t xml:space="preserve"> поздравления, сюрпризы, творческие подарки и розыгрыши; регулярные </w:t>
      </w:r>
      <w:proofErr w:type="spellStart"/>
      <w:r w:rsidRPr="0086049C">
        <w:rPr>
          <w:rFonts w:ascii="Times New Roman" w:eastAsia="Tahoma" w:hAnsi="Times New Roman" w:cs="Times New Roman"/>
          <w:sz w:val="28"/>
          <w:szCs w:val="28"/>
        </w:rPr>
        <w:t>внутриклассные</w:t>
      </w:r>
      <w:proofErr w:type="spellEnd"/>
      <w:r w:rsidRPr="0086049C">
        <w:rPr>
          <w:rFonts w:ascii="Times New Roman" w:eastAsia="Tahoma" w:hAnsi="Times New Roman" w:cs="Times New Roman"/>
          <w:sz w:val="28"/>
          <w:szCs w:val="28"/>
        </w:rPr>
        <w:t xml:space="preserve"> «огоньки» и вечера, дающие каждому школьнику возможность рефлексии собственного участия в жизни класса. </w:t>
      </w:r>
      <w:proofErr w:type="gramEnd"/>
    </w:p>
    <w:p w:rsidR="0086049C" w:rsidRDefault="0086049C" w:rsidP="00601F16">
      <w:pPr>
        <w:pStyle w:val="a3"/>
        <w:numPr>
          <w:ilvl w:val="0"/>
          <w:numId w:val="27"/>
        </w:numPr>
        <w:tabs>
          <w:tab w:val="left" w:pos="851"/>
        </w:tabs>
        <w:spacing w:after="0" w:line="240" w:lineRule="auto"/>
        <w:ind w:left="0" w:hanging="294"/>
        <w:jc w:val="both"/>
        <w:rPr>
          <w:rFonts w:ascii="Times New Roman" w:hAnsi="Times New Roman" w:cs="Times New Roman"/>
          <w:sz w:val="28"/>
          <w:szCs w:val="28"/>
        </w:rPr>
      </w:pPr>
      <w:r w:rsidRPr="0086049C">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86049C" w:rsidRDefault="0086049C" w:rsidP="00601F16">
      <w:pPr>
        <w:spacing w:line="240" w:lineRule="auto"/>
        <w:rPr>
          <w:rFonts w:ascii="Times New Roman" w:hAnsi="Times New Roman" w:cs="Times New Roman"/>
          <w:b/>
          <w:color w:val="000000"/>
          <w:w w:val="0"/>
          <w:sz w:val="28"/>
          <w:szCs w:val="28"/>
        </w:rPr>
      </w:pPr>
    </w:p>
    <w:p w:rsidR="0086049C" w:rsidRPr="0086049C" w:rsidRDefault="0086049C" w:rsidP="00601F16">
      <w:pPr>
        <w:spacing w:line="240" w:lineRule="auto"/>
        <w:ind w:hanging="294"/>
        <w:jc w:val="center"/>
        <w:rPr>
          <w:rFonts w:ascii="Times New Roman" w:hAnsi="Times New Roman" w:cs="Times New Roman"/>
          <w:b/>
          <w:color w:val="000000"/>
          <w:w w:val="0"/>
          <w:sz w:val="28"/>
          <w:szCs w:val="28"/>
        </w:rPr>
      </w:pPr>
      <w:r w:rsidRPr="0086049C">
        <w:rPr>
          <w:rFonts w:ascii="Times New Roman" w:hAnsi="Times New Roman" w:cs="Times New Roman"/>
          <w:b/>
          <w:color w:val="000000"/>
          <w:w w:val="0"/>
          <w:sz w:val="28"/>
          <w:szCs w:val="28"/>
        </w:rPr>
        <w:lastRenderedPageBreak/>
        <w:t xml:space="preserve">Модуль 3.3. </w:t>
      </w:r>
      <w:bookmarkStart w:id="0" w:name="_Hlk30338243"/>
      <w:r w:rsidRPr="0086049C">
        <w:rPr>
          <w:rFonts w:ascii="Times New Roman" w:hAnsi="Times New Roman" w:cs="Times New Roman"/>
          <w:b/>
          <w:color w:val="000000"/>
          <w:w w:val="0"/>
          <w:sz w:val="28"/>
          <w:szCs w:val="28"/>
        </w:rPr>
        <w:t>«Курсы внеурочной деятельности»</w:t>
      </w:r>
      <w:bookmarkEnd w:id="0"/>
    </w:p>
    <w:p w:rsidR="0086049C" w:rsidRPr="0086049C" w:rsidRDefault="0086049C" w:rsidP="00924D55">
      <w:pPr>
        <w:spacing w:line="240" w:lineRule="auto"/>
        <w:ind w:right="-1" w:hanging="294"/>
        <w:jc w:val="both"/>
        <w:rPr>
          <w:rFonts w:ascii="Times New Roman" w:hAnsi="Times New Roman" w:cs="Times New Roman"/>
          <w:sz w:val="28"/>
          <w:szCs w:val="28"/>
        </w:rPr>
      </w:pPr>
      <w:r w:rsidRPr="0086049C">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86049C">
        <w:rPr>
          <w:rFonts w:ascii="Times New Roman" w:hAnsi="Times New Roman" w:cs="Times New Roman"/>
          <w:sz w:val="28"/>
          <w:szCs w:val="28"/>
        </w:rPr>
        <w:t>через</w:t>
      </w:r>
      <w:proofErr w:type="gramEnd"/>
      <w:r w:rsidRPr="0086049C">
        <w:rPr>
          <w:rFonts w:ascii="Times New Roman" w:hAnsi="Times New Roman" w:cs="Times New Roman"/>
          <w:sz w:val="28"/>
          <w:szCs w:val="28"/>
        </w:rPr>
        <w:t xml:space="preserve">: </w:t>
      </w:r>
    </w:p>
    <w:p w:rsidR="0086049C" w:rsidRPr="0086049C" w:rsidRDefault="0086049C" w:rsidP="00924D55">
      <w:pPr>
        <w:spacing w:line="240" w:lineRule="auto"/>
        <w:ind w:right="-1" w:hanging="294"/>
        <w:jc w:val="both"/>
        <w:rPr>
          <w:rFonts w:ascii="Times New Roman" w:hAnsi="Times New Roman" w:cs="Times New Roman"/>
          <w:sz w:val="28"/>
          <w:szCs w:val="28"/>
        </w:rPr>
      </w:pPr>
      <w:r w:rsidRPr="0086049C">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86049C">
        <w:rPr>
          <w:rFonts w:ascii="Times New Roman" w:hAnsi="Times New Roman" w:cs="Times New Roman"/>
          <w:sz w:val="28"/>
          <w:szCs w:val="28"/>
        </w:rPr>
        <w:t>самореализоваться</w:t>
      </w:r>
      <w:proofErr w:type="spellEnd"/>
      <w:r w:rsidRPr="0086049C">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6049C" w:rsidRPr="0086049C" w:rsidRDefault="0086049C" w:rsidP="00924D55">
      <w:pPr>
        <w:spacing w:line="240" w:lineRule="auto"/>
        <w:ind w:right="-1" w:hanging="294"/>
        <w:jc w:val="both"/>
        <w:rPr>
          <w:rStyle w:val="CharAttribute0"/>
          <w:rFonts w:eastAsia="Batang" w:cs="Times New Roman"/>
          <w:szCs w:val="28"/>
        </w:rPr>
      </w:pPr>
      <w:r w:rsidRPr="0086049C">
        <w:rPr>
          <w:rStyle w:val="CharAttribute0"/>
          <w:rFonts w:eastAsia="Batang" w:cs="Times New Roman"/>
          <w:szCs w:val="28"/>
        </w:rPr>
        <w:t xml:space="preserve">- формирование в </w:t>
      </w:r>
      <w:r w:rsidRPr="0086049C">
        <w:rPr>
          <w:rFonts w:ascii="Times New Roman" w:hAnsi="Times New Roman" w:cs="Times New Roman"/>
          <w:sz w:val="28"/>
          <w:szCs w:val="28"/>
        </w:rPr>
        <w:t>кружках, секциях, клубах, студиях и т.п. детско-взрослых общностей,</w:t>
      </w:r>
      <w:r w:rsidRPr="0086049C">
        <w:rPr>
          <w:rStyle w:val="CharAttribute502"/>
          <w:rFonts w:eastAsia="Batang" w:hAnsi="Times New Roman" w:cs="Times New Roman"/>
          <w:szCs w:val="28"/>
        </w:rPr>
        <w:t xml:space="preserve"> </w:t>
      </w:r>
      <w:r w:rsidRPr="0086049C">
        <w:rPr>
          <w:rStyle w:val="CharAttribute0"/>
          <w:rFonts w:eastAsia="Batang" w:cs="Times New Roman"/>
          <w:szCs w:val="28"/>
        </w:rPr>
        <w:t xml:space="preserve">которые </w:t>
      </w:r>
      <w:r w:rsidRPr="0086049C">
        <w:rPr>
          <w:rFonts w:ascii="Times New Roman" w:hAnsi="Times New Roman" w:cs="Times New Roman"/>
          <w:sz w:val="28"/>
          <w:szCs w:val="28"/>
        </w:rPr>
        <w:t xml:space="preserve">могли бы </w:t>
      </w:r>
      <w:r w:rsidRPr="0086049C">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86049C" w:rsidRPr="0086049C" w:rsidRDefault="0086049C" w:rsidP="00924D55">
      <w:pPr>
        <w:tabs>
          <w:tab w:val="left" w:pos="851"/>
        </w:tabs>
        <w:spacing w:line="240" w:lineRule="auto"/>
        <w:ind w:hanging="294"/>
        <w:jc w:val="both"/>
        <w:rPr>
          <w:rFonts w:ascii="Times New Roman" w:hAnsi="Times New Roman" w:cs="Times New Roman"/>
          <w:sz w:val="28"/>
          <w:szCs w:val="28"/>
        </w:rPr>
      </w:pPr>
      <w:r w:rsidRPr="0086049C">
        <w:rPr>
          <w:rFonts w:ascii="Times New Roman" w:hAnsi="Times New Roman" w:cs="Times New Roman"/>
          <w:sz w:val="28"/>
          <w:szCs w:val="28"/>
        </w:rPr>
        <w:t xml:space="preserve">- </w:t>
      </w:r>
      <w:r w:rsidRPr="0086049C">
        <w:rPr>
          <w:rStyle w:val="CharAttribute0"/>
          <w:rFonts w:eastAsia="Batang" w:cs="Times New Roman"/>
          <w:szCs w:val="28"/>
        </w:rPr>
        <w:t>создание в</w:t>
      </w:r>
      <w:r w:rsidRPr="0086049C">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86049C" w:rsidRPr="0086049C" w:rsidRDefault="0086049C" w:rsidP="00924D55">
      <w:pPr>
        <w:tabs>
          <w:tab w:val="left" w:pos="851"/>
        </w:tabs>
        <w:spacing w:line="240" w:lineRule="auto"/>
        <w:ind w:hanging="294"/>
        <w:jc w:val="both"/>
        <w:rPr>
          <w:rFonts w:ascii="Times New Roman" w:hAnsi="Times New Roman" w:cs="Times New Roman"/>
          <w:sz w:val="28"/>
          <w:szCs w:val="28"/>
        </w:rPr>
      </w:pPr>
      <w:r w:rsidRPr="0086049C">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6049C" w:rsidRPr="0086049C" w:rsidRDefault="0086049C" w:rsidP="00924D55">
      <w:pPr>
        <w:tabs>
          <w:tab w:val="left" w:pos="851"/>
        </w:tabs>
        <w:spacing w:line="240" w:lineRule="auto"/>
        <w:ind w:hanging="294"/>
        <w:jc w:val="both"/>
        <w:rPr>
          <w:rFonts w:ascii="Times New Roman" w:hAnsi="Times New Roman" w:cs="Times New Roman"/>
          <w:sz w:val="28"/>
          <w:szCs w:val="28"/>
        </w:rPr>
      </w:pPr>
      <w:r w:rsidRPr="0086049C">
        <w:rPr>
          <w:rFonts w:ascii="Times New Roman" w:hAnsi="Times New Roman" w:cs="Times New Roman"/>
          <w:sz w:val="28"/>
          <w:szCs w:val="28"/>
        </w:rPr>
        <w:t xml:space="preserve">- поощрение педагогами детских инициатив и детского самоуправления. </w:t>
      </w:r>
    </w:p>
    <w:p w:rsidR="0086049C" w:rsidRPr="00601F16" w:rsidRDefault="0086049C" w:rsidP="00924D55">
      <w:pPr>
        <w:tabs>
          <w:tab w:val="left" w:pos="1310"/>
        </w:tabs>
        <w:spacing w:line="240" w:lineRule="auto"/>
        <w:ind w:hanging="294"/>
        <w:jc w:val="both"/>
        <w:rPr>
          <w:rStyle w:val="CharAttribute501"/>
          <w:rFonts w:eastAsia="№Е" w:hAnsi="Times New Roman" w:cs="Times New Roman"/>
          <w:i w:val="0"/>
          <w:szCs w:val="28"/>
          <w:u w:val="none"/>
        </w:rPr>
      </w:pPr>
      <w:r w:rsidRPr="00601F16">
        <w:rPr>
          <w:rStyle w:val="CharAttribute501"/>
          <w:rFonts w:eastAsia="№Е" w:hAnsi="Times New Roman" w:cs="Times New Roman"/>
          <w:b/>
          <w:szCs w:val="28"/>
        </w:rPr>
        <w:t>Познавательная деятельность.</w:t>
      </w:r>
      <w:r w:rsidRPr="00601F16">
        <w:rPr>
          <w:rStyle w:val="CharAttribute501"/>
          <w:rFonts w:eastAsia="№Е" w:hAnsi="Times New Roman" w:cs="Times New Roman"/>
          <w:b/>
          <w:szCs w:val="28"/>
          <w:u w:val="none"/>
        </w:rPr>
        <w:t xml:space="preserve"> </w:t>
      </w:r>
      <w:r w:rsidRPr="00601F16">
        <w:rPr>
          <w:rFonts w:ascii="Times New Roman" w:hAnsi="Times New Roman" w:cs="Times New Roman"/>
          <w:sz w:val="28"/>
          <w:szCs w:val="28"/>
        </w:rPr>
        <w:t xml:space="preserve">Курсы внеурочной деятельности, направленные на </w:t>
      </w:r>
      <w:r w:rsidRPr="00601F16">
        <w:rPr>
          <w:rStyle w:val="CharAttribute501"/>
          <w:rFonts w:eastAsia="№Е" w:hAnsi="Times New Roman" w:cs="Times New Roman"/>
          <w:i w:val="0"/>
          <w:szCs w:val="28"/>
          <w:u w:val="none"/>
        </w:rPr>
        <w:t xml:space="preserve">передачу школьникам социально значимых знаний, развивающие их любознательность, позволяющие привлечь их внимание к </w:t>
      </w:r>
      <w:r w:rsidRPr="00601F16">
        <w:rPr>
          <w:rFonts w:ascii="Times New Roman" w:hAnsi="Times New Roman" w:cs="Times New Roman"/>
          <w:sz w:val="28"/>
          <w:szCs w:val="28"/>
        </w:rPr>
        <w:t xml:space="preserve">экономическим, политическим, экологическим, </w:t>
      </w:r>
      <w:r w:rsidRPr="00601F16">
        <w:rPr>
          <w:rStyle w:val="CharAttribute501"/>
          <w:rFonts w:eastAsia="№Е" w:hAnsi="Times New Roman" w:cs="Times New Roman"/>
          <w:i w:val="0"/>
          <w:szCs w:val="28"/>
          <w:u w:val="none"/>
        </w:rPr>
        <w:t>гуманитарным  проблемам нашего общества, формирующие их гуманистическое мировоззрение и научную картину мира.</w:t>
      </w:r>
    </w:p>
    <w:p w:rsidR="0086049C" w:rsidRPr="00601F16" w:rsidRDefault="0086049C" w:rsidP="00924D55">
      <w:pPr>
        <w:tabs>
          <w:tab w:val="left" w:pos="851"/>
        </w:tabs>
        <w:spacing w:line="240" w:lineRule="auto"/>
        <w:ind w:hanging="294"/>
        <w:jc w:val="both"/>
        <w:rPr>
          <w:rStyle w:val="CharAttribute501"/>
          <w:rFonts w:eastAsia="№Е" w:hAnsi="Times New Roman" w:cs="Times New Roman"/>
          <w:i w:val="0"/>
          <w:szCs w:val="28"/>
          <w:u w:val="none"/>
        </w:rPr>
      </w:pPr>
      <w:r w:rsidRPr="00601F16">
        <w:rPr>
          <w:rStyle w:val="CharAttribute501"/>
          <w:rFonts w:eastAsia="№Е" w:hAnsi="Times New Roman" w:cs="Times New Roman"/>
          <w:b/>
          <w:szCs w:val="28"/>
        </w:rPr>
        <w:t>Художественное творчество.</w:t>
      </w:r>
      <w:r w:rsidRPr="00601F16">
        <w:rPr>
          <w:rStyle w:val="CharAttribute501"/>
          <w:rFonts w:eastAsia="№Е" w:hAnsi="Times New Roman" w:cs="Times New Roman"/>
          <w:b/>
          <w:i w:val="0"/>
          <w:szCs w:val="28"/>
          <w:u w:val="none"/>
        </w:rPr>
        <w:t xml:space="preserve"> </w:t>
      </w:r>
      <w:r w:rsidRPr="00601F16">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sidRPr="00601F16">
        <w:rPr>
          <w:rFonts w:ascii="Times New Roman" w:hAnsi="Times New Roman" w:cs="Times New Roman"/>
          <w:sz w:val="28"/>
          <w:szCs w:val="28"/>
        </w:rPr>
        <w:t>просоциальной</w:t>
      </w:r>
      <w:proofErr w:type="spellEnd"/>
      <w:r w:rsidRPr="00601F16">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601F16">
        <w:rPr>
          <w:rStyle w:val="CharAttribute501"/>
          <w:rFonts w:eastAsia="№Е" w:hAnsi="Times New Roman" w:cs="Times New Roman"/>
          <w:i w:val="0"/>
          <w:szCs w:val="28"/>
          <w:u w:val="none"/>
        </w:rPr>
        <w:t xml:space="preserve">общее духовно-нравственное развитие. </w:t>
      </w:r>
    </w:p>
    <w:p w:rsidR="0086049C" w:rsidRPr="00601F16" w:rsidRDefault="0086049C" w:rsidP="00924D55">
      <w:pPr>
        <w:tabs>
          <w:tab w:val="left" w:pos="851"/>
        </w:tabs>
        <w:spacing w:line="240" w:lineRule="auto"/>
        <w:ind w:hanging="294"/>
        <w:jc w:val="both"/>
        <w:rPr>
          <w:rFonts w:ascii="Times New Roman" w:hAnsi="Times New Roman" w:cs="Times New Roman"/>
          <w:sz w:val="28"/>
          <w:szCs w:val="28"/>
        </w:rPr>
      </w:pPr>
      <w:r w:rsidRPr="00601F16">
        <w:rPr>
          <w:rStyle w:val="CharAttribute501"/>
          <w:rFonts w:eastAsia="№Е" w:hAnsi="Times New Roman" w:cs="Times New Roman"/>
          <w:b/>
          <w:szCs w:val="28"/>
        </w:rPr>
        <w:t>Проблемно-ценностное общение</w:t>
      </w:r>
      <w:r w:rsidRPr="00601F16">
        <w:rPr>
          <w:rStyle w:val="CharAttribute501"/>
          <w:rFonts w:eastAsia="№Е" w:hAnsi="Times New Roman" w:cs="Times New Roman"/>
          <w:b/>
          <w:szCs w:val="28"/>
          <w:u w:val="none"/>
        </w:rPr>
        <w:t>.</w:t>
      </w:r>
      <w:r w:rsidRPr="00601F16">
        <w:rPr>
          <w:rStyle w:val="CharAttribute501"/>
          <w:rFonts w:eastAsia="№Е" w:hAnsi="Times New Roman" w:cs="Times New Roman"/>
          <w:b/>
          <w:i w:val="0"/>
          <w:szCs w:val="28"/>
          <w:u w:val="none"/>
        </w:rPr>
        <w:t xml:space="preserve"> </w:t>
      </w:r>
      <w:r w:rsidRPr="00601F16">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601F16">
        <w:rPr>
          <w:rStyle w:val="CharAttribute3"/>
          <w:rFonts w:eastAsiaTheme="minorHAnsi" w:hAnsi="Times New Roman" w:cs="Times New Roman"/>
          <w:szCs w:val="28"/>
        </w:rPr>
        <w:t>разнообразию взглядов людей.</w:t>
      </w:r>
    </w:p>
    <w:p w:rsidR="0086049C" w:rsidRPr="00601F16" w:rsidRDefault="0086049C" w:rsidP="00924D55">
      <w:pPr>
        <w:tabs>
          <w:tab w:val="left" w:pos="851"/>
        </w:tabs>
        <w:spacing w:line="240" w:lineRule="auto"/>
        <w:ind w:hanging="294"/>
        <w:jc w:val="both"/>
        <w:rPr>
          <w:rStyle w:val="CharAttribute501"/>
          <w:rFonts w:eastAsia="№Е" w:hAnsi="Times New Roman" w:cs="Times New Roman"/>
          <w:b/>
          <w:i w:val="0"/>
          <w:szCs w:val="28"/>
          <w:u w:val="none"/>
        </w:rPr>
      </w:pPr>
      <w:r w:rsidRPr="00601F16">
        <w:rPr>
          <w:rStyle w:val="CharAttribute501"/>
          <w:rFonts w:eastAsia="№Е" w:hAnsi="Times New Roman" w:cs="Times New Roman"/>
          <w:b/>
          <w:szCs w:val="28"/>
        </w:rPr>
        <w:t>Туристско-краеведческая деятельность</w:t>
      </w:r>
      <w:r w:rsidRPr="00601F16">
        <w:rPr>
          <w:rStyle w:val="CharAttribute501"/>
          <w:rFonts w:eastAsia="№Е" w:hAnsi="Times New Roman" w:cs="Times New Roman"/>
          <w:b/>
          <w:i w:val="0"/>
          <w:szCs w:val="28"/>
          <w:u w:val="none"/>
        </w:rPr>
        <w:t>.</w:t>
      </w:r>
      <w:r w:rsidRPr="00601F16">
        <w:rPr>
          <w:rFonts w:ascii="Times New Roman" w:hAnsi="Times New Roman" w:cs="Times New Roman"/>
          <w:sz w:val="28"/>
          <w:szCs w:val="28"/>
        </w:rPr>
        <w:t xml:space="preserve"> Курсы внеурочной деятельности, направленные </w:t>
      </w:r>
      <w:r w:rsidRPr="00601F16">
        <w:rPr>
          <w:rStyle w:val="CharAttribute501"/>
          <w:rFonts w:eastAsia="№Е" w:hAnsi="Times New Roman" w:cs="Times New Roman"/>
          <w:i w:val="0"/>
          <w:szCs w:val="28"/>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601F16">
        <w:rPr>
          <w:rStyle w:val="CharAttribute501"/>
          <w:rFonts w:eastAsia="№Е" w:hAnsi="Times New Roman" w:cs="Times New Roman"/>
          <w:i w:val="0"/>
          <w:szCs w:val="28"/>
          <w:u w:val="none"/>
        </w:rPr>
        <w:t>самообслуживающего</w:t>
      </w:r>
      <w:proofErr w:type="spellEnd"/>
      <w:r w:rsidRPr="00601F16">
        <w:rPr>
          <w:rStyle w:val="CharAttribute501"/>
          <w:rFonts w:eastAsia="№Е" w:hAnsi="Times New Roman" w:cs="Times New Roman"/>
          <w:i w:val="0"/>
          <w:szCs w:val="28"/>
          <w:u w:val="none"/>
        </w:rPr>
        <w:t xml:space="preserve"> труда. </w:t>
      </w:r>
    </w:p>
    <w:p w:rsidR="0086049C" w:rsidRPr="00601F16" w:rsidRDefault="0086049C" w:rsidP="00924D55">
      <w:pPr>
        <w:tabs>
          <w:tab w:val="left" w:pos="851"/>
        </w:tabs>
        <w:spacing w:line="240" w:lineRule="auto"/>
        <w:ind w:hanging="294"/>
        <w:jc w:val="both"/>
        <w:rPr>
          <w:rStyle w:val="CharAttribute501"/>
          <w:rFonts w:eastAsia="№Е" w:hAnsi="Times New Roman" w:cs="Times New Roman"/>
          <w:i w:val="0"/>
          <w:szCs w:val="28"/>
          <w:u w:val="none"/>
        </w:rPr>
      </w:pPr>
      <w:r w:rsidRPr="00601F16">
        <w:rPr>
          <w:rStyle w:val="CharAttribute501"/>
          <w:rFonts w:eastAsia="№Е" w:hAnsi="Times New Roman" w:cs="Times New Roman"/>
          <w:b/>
          <w:szCs w:val="28"/>
        </w:rPr>
        <w:t>Спортивно-оздоровительная деятельность</w:t>
      </w:r>
      <w:r w:rsidRPr="00601F16">
        <w:rPr>
          <w:rStyle w:val="CharAttribute501"/>
          <w:rFonts w:eastAsia="№Е" w:hAnsi="Times New Roman" w:cs="Times New Roman"/>
          <w:b/>
          <w:szCs w:val="28"/>
          <w:u w:val="none"/>
        </w:rPr>
        <w:t xml:space="preserve">. </w:t>
      </w:r>
      <w:r w:rsidRPr="00601F16">
        <w:rPr>
          <w:rFonts w:ascii="Times New Roman" w:hAnsi="Times New Roman" w:cs="Times New Roman"/>
          <w:sz w:val="28"/>
          <w:szCs w:val="28"/>
        </w:rPr>
        <w:t xml:space="preserve">Курсы внеурочной деятельности, направленные </w:t>
      </w:r>
      <w:r w:rsidRPr="00601F16">
        <w:rPr>
          <w:rStyle w:val="CharAttribute501"/>
          <w:rFonts w:eastAsia="№Е" w:hAnsi="Times New Roman" w:cs="Times New Roman"/>
          <w:i w:val="0"/>
          <w:szCs w:val="28"/>
          <w:u w:val="none"/>
        </w:rPr>
        <w:t xml:space="preserve">на физическое развитие школьников, развитие их ценностного </w:t>
      </w:r>
      <w:r w:rsidRPr="00601F16">
        <w:rPr>
          <w:rStyle w:val="CharAttribute501"/>
          <w:rFonts w:eastAsia="№Е" w:hAnsi="Times New Roman" w:cs="Times New Roman"/>
          <w:i w:val="0"/>
          <w:szCs w:val="28"/>
          <w:u w:val="none"/>
        </w:rPr>
        <w:lastRenderedPageBreak/>
        <w:t xml:space="preserve">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6049C" w:rsidRPr="00601F16" w:rsidRDefault="0086049C" w:rsidP="00924D55">
      <w:pPr>
        <w:tabs>
          <w:tab w:val="left" w:pos="851"/>
        </w:tabs>
        <w:spacing w:line="240" w:lineRule="auto"/>
        <w:ind w:hanging="294"/>
        <w:jc w:val="both"/>
        <w:rPr>
          <w:rStyle w:val="CharAttribute501"/>
          <w:rFonts w:eastAsia="№Е" w:hAnsi="Times New Roman" w:cs="Times New Roman"/>
          <w:i w:val="0"/>
          <w:szCs w:val="28"/>
          <w:u w:val="none"/>
        </w:rPr>
      </w:pPr>
      <w:r w:rsidRPr="00601F16">
        <w:rPr>
          <w:rStyle w:val="CharAttribute501"/>
          <w:rFonts w:eastAsia="№Е" w:hAnsi="Times New Roman" w:cs="Times New Roman"/>
          <w:b/>
          <w:szCs w:val="28"/>
        </w:rPr>
        <w:t>Трудовая деятельность.</w:t>
      </w:r>
      <w:r w:rsidRPr="00601F16">
        <w:rPr>
          <w:rStyle w:val="CharAttribute501"/>
          <w:rFonts w:eastAsia="№Е" w:hAnsi="Times New Roman" w:cs="Times New Roman"/>
          <w:b/>
          <w:szCs w:val="28"/>
          <w:u w:val="none"/>
        </w:rPr>
        <w:t xml:space="preserve"> </w:t>
      </w:r>
      <w:r w:rsidRPr="00601F16">
        <w:rPr>
          <w:rFonts w:ascii="Times New Roman" w:hAnsi="Times New Roman" w:cs="Times New Roman"/>
          <w:sz w:val="28"/>
          <w:szCs w:val="28"/>
        </w:rPr>
        <w:t xml:space="preserve">Курсы внеурочной деятельности, направленные </w:t>
      </w:r>
      <w:r w:rsidRPr="00601F16">
        <w:rPr>
          <w:rStyle w:val="CharAttribute501"/>
          <w:rFonts w:eastAsia="№Е" w:hAnsi="Times New Roman" w:cs="Times New Roman"/>
          <w:i w:val="0"/>
          <w:szCs w:val="28"/>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86049C" w:rsidRPr="00601F16" w:rsidRDefault="0086049C" w:rsidP="00924D55">
      <w:pPr>
        <w:tabs>
          <w:tab w:val="left" w:pos="851"/>
        </w:tabs>
        <w:spacing w:line="240" w:lineRule="auto"/>
        <w:ind w:hanging="294"/>
        <w:jc w:val="both"/>
        <w:rPr>
          <w:rFonts w:ascii="Times New Roman" w:hAnsi="Times New Roman" w:cs="Times New Roman"/>
          <w:sz w:val="28"/>
          <w:szCs w:val="28"/>
        </w:rPr>
      </w:pPr>
      <w:r w:rsidRPr="00601F16">
        <w:rPr>
          <w:rStyle w:val="CharAttribute501"/>
          <w:rFonts w:eastAsia="№Е" w:hAnsi="Times New Roman" w:cs="Times New Roman"/>
          <w:b/>
          <w:szCs w:val="28"/>
        </w:rPr>
        <w:t>Игровая деятельность.</w:t>
      </w:r>
      <w:r w:rsidRPr="00601F16">
        <w:rPr>
          <w:rStyle w:val="CharAttribute501"/>
          <w:rFonts w:eastAsia="№Е" w:hAnsi="Times New Roman" w:cs="Times New Roman"/>
          <w:b/>
          <w:szCs w:val="28"/>
          <w:u w:val="none"/>
        </w:rPr>
        <w:t xml:space="preserve"> </w:t>
      </w:r>
      <w:r w:rsidRPr="00601F16">
        <w:rPr>
          <w:rFonts w:ascii="Times New Roman" w:hAnsi="Times New Roman" w:cs="Times New Roman"/>
          <w:sz w:val="28"/>
          <w:szCs w:val="28"/>
        </w:rPr>
        <w:t xml:space="preserve">Курсы внеурочной деятельности, направленные </w:t>
      </w:r>
      <w:r w:rsidRPr="00601F16">
        <w:rPr>
          <w:rStyle w:val="CharAttribute501"/>
          <w:rFonts w:eastAsia="№Е" w:hAnsi="Times New Roman" w:cs="Times New Roman"/>
          <w:i w:val="0"/>
          <w:szCs w:val="28"/>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601F16">
        <w:rPr>
          <w:rStyle w:val="a7"/>
          <w:rFonts w:ascii="Times New Roman" w:hAnsi="Times New Roman" w:cs="Times New Roman"/>
          <w:sz w:val="28"/>
          <w:szCs w:val="28"/>
        </w:rPr>
        <w:t xml:space="preserve"> </w:t>
      </w:r>
    </w:p>
    <w:p w:rsidR="0086049C" w:rsidRPr="00601F16" w:rsidRDefault="0086049C" w:rsidP="00601F16">
      <w:pPr>
        <w:spacing w:line="240" w:lineRule="auto"/>
        <w:ind w:hanging="294"/>
        <w:jc w:val="center"/>
        <w:rPr>
          <w:rFonts w:ascii="Times New Roman" w:hAnsi="Times New Roman" w:cs="Times New Roman"/>
          <w:b/>
          <w:color w:val="000000"/>
          <w:w w:val="0"/>
          <w:sz w:val="28"/>
          <w:szCs w:val="28"/>
        </w:rPr>
      </w:pPr>
      <w:r w:rsidRPr="00601F16">
        <w:rPr>
          <w:rFonts w:ascii="Times New Roman" w:hAnsi="Times New Roman" w:cs="Times New Roman"/>
          <w:b/>
          <w:color w:val="000000"/>
          <w:w w:val="0"/>
          <w:sz w:val="28"/>
          <w:szCs w:val="28"/>
        </w:rPr>
        <w:t>3.4. Модуль «Школьный урок»</w:t>
      </w:r>
    </w:p>
    <w:p w:rsidR="0086049C" w:rsidRPr="00601F16" w:rsidRDefault="0086049C" w:rsidP="00601F16">
      <w:pPr>
        <w:pStyle w:val="a3"/>
        <w:numPr>
          <w:ilvl w:val="0"/>
          <w:numId w:val="4"/>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u w:val="none"/>
        </w:rPr>
      </w:pPr>
      <w:r w:rsidRPr="00601F16">
        <w:rPr>
          <w:rStyle w:val="CharAttribute501"/>
          <w:rFonts w:eastAsia="№Е" w:hAnsi="Times New Roman" w:cs="Times New Roman"/>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6049C" w:rsidRPr="00601F16" w:rsidRDefault="0086049C" w:rsidP="00601F16">
      <w:pPr>
        <w:pStyle w:val="a3"/>
        <w:numPr>
          <w:ilvl w:val="0"/>
          <w:numId w:val="4"/>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u w:val="none"/>
        </w:rPr>
      </w:pPr>
      <w:r w:rsidRPr="00601F16">
        <w:rPr>
          <w:rStyle w:val="CharAttribute501"/>
          <w:rFonts w:eastAsia="№Е" w:hAnsi="Times New Roman" w:cs="Times New Roman"/>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6049C" w:rsidRPr="00601F16"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601F16">
        <w:rPr>
          <w:rStyle w:val="CharAttribute501"/>
          <w:rFonts w:eastAsia="№Е" w:hAnsi="Times New Roman" w:cs="Times New Roman"/>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601F16">
        <w:rPr>
          <w:rStyle w:val="CharAttribute501"/>
          <w:rFonts w:eastAsia="№Е" w:hAnsi="Times New Roman" w:cs="Times New Roman"/>
          <w:i w:val="0"/>
          <w:iCs/>
          <w:szCs w:val="28"/>
          <w:u w:val="none"/>
        </w:rPr>
        <w:t>использование</w:t>
      </w:r>
      <w:r w:rsidRPr="0086049C">
        <w:rPr>
          <w:rStyle w:val="CharAttribute501"/>
          <w:rFonts w:eastAsia="№Е" w:hAnsi="Times New Roman" w:cs="Times New Roman"/>
          <w:i w:val="0"/>
          <w:iCs/>
          <w:szCs w:val="28"/>
        </w:rPr>
        <w:t xml:space="preserve"> </w:t>
      </w:r>
      <w:r w:rsidRPr="0086049C">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6049C" w:rsidRPr="00924D55"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924D55">
        <w:rPr>
          <w:rStyle w:val="CharAttribute501"/>
          <w:rFonts w:eastAsia="№Е" w:hAnsi="Times New Roman" w:cs="Times New Roman"/>
          <w:i w:val="0"/>
          <w:szCs w:val="28"/>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924D55">
        <w:rPr>
          <w:rFonts w:ascii="Times New Roman" w:hAnsi="Times New Roman" w:cs="Times New Roman"/>
          <w:sz w:val="28"/>
          <w:szCs w:val="28"/>
        </w:rPr>
        <w:t xml:space="preserve">учат школьников командной работе и взаимодействию с другими детьми;  </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6049C" w:rsidRPr="00924D55" w:rsidRDefault="0086049C" w:rsidP="00601F16">
      <w:pPr>
        <w:pStyle w:val="a3"/>
        <w:numPr>
          <w:ilvl w:val="0"/>
          <w:numId w:val="4"/>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u w:val="none"/>
        </w:rPr>
      </w:pPr>
      <w:r w:rsidRPr="00924D55">
        <w:rPr>
          <w:rStyle w:val="CharAttribute501"/>
          <w:rFonts w:eastAsia="№Е" w:hAnsi="Times New Roman" w:cs="Times New Roman"/>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6049C" w:rsidRPr="00924D55" w:rsidRDefault="0086049C" w:rsidP="00601F16">
      <w:pPr>
        <w:pStyle w:val="a3"/>
        <w:numPr>
          <w:ilvl w:val="0"/>
          <w:numId w:val="4"/>
        </w:numPr>
        <w:tabs>
          <w:tab w:val="left" w:pos="993"/>
          <w:tab w:val="left" w:pos="1310"/>
        </w:tabs>
        <w:spacing w:after="0" w:line="240" w:lineRule="auto"/>
        <w:ind w:left="0" w:hanging="294"/>
        <w:contextualSpacing w:val="0"/>
        <w:jc w:val="both"/>
        <w:rPr>
          <w:rStyle w:val="CharAttribute501"/>
          <w:rFonts w:eastAsia="№Е" w:hAnsi="Times New Roman" w:cs="Times New Roman"/>
          <w:i w:val="0"/>
          <w:szCs w:val="28"/>
          <w:u w:val="none"/>
        </w:rPr>
      </w:pPr>
      <w:proofErr w:type="gramStart"/>
      <w:r w:rsidRPr="00924D55">
        <w:rPr>
          <w:rStyle w:val="CharAttribute501"/>
          <w:rFonts w:eastAsia="№Е" w:hAnsi="Times New Roman" w:cs="Times New Roman"/>
          <w:i w:val="0"/>
          <w:szCs w:val="28"/>
          <w:u w:val="none"/>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w:t>
      </w:r>
      <w:r w:rsidRPr="00924D55">
        <w:rPr>
          <w:rStyle w:val="CharAttribute501"/>
          <w:rFonts w:eastAsia="№Е" w:hAnsi="Times New Roman" w:cs="Times New Roman"/>
          <w:i w:val="0"/>
          <w:szCs w:val="28"/>
          <w:u w:val="none"/>
        </w:rPr>
        <w:lastRenderedPageBreak/>
        <w:t>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01F16" w:rsidRPr="0086049C" w:rsidRDefault="00601F16" w:rsidP="00924D55">
      <w:pPr>
        <w:pStyle w:val="a3"/>
        <w:tabs>
          <w:tab w:val="left" w:pos="993"/>
          <w:tab w:val="left" w:pos="1310"/>
        </w:tabs>
        <w:spacing w:after="0" w:line="240" w:lineRule="auto"/>
        <w:ind w:left="0"/>
        <w:contextualSpacing w:val="0"/>
        <w:jc w:val="both"/>
        <w:rPr>
          <w:rStyle w:val="CharAttribute501"/>
          <w:rFonts w:eastAsia="№Е" w:hAnsi="Times New Roman" w:cs="Times New Roman"/>
          <w:i w:val="0"/>
          <w:szCs w:val="28"/>
        </w:rPr>
      </w:pPr>
    </w:p>
    <w:p w:rsidR="0086049C" w:rsidRPr="0086049C" w:rsidRDefault="0086049C" w:rsidP="00601F16">
      <w:pPr>
        <w:tabs>
          <w:tab w:val="left" w:pos="851"/>
        </w:tabs>
        <w:spacing w:line="240" w:lineRule="auto"/>
        <w:ind w:hanging="294"/>
        <w:jc w:val="center"/>
        <w:rPr>
          <w:rFonts w:ascii="Times New Roman" w:hAnsi="Times New Roman" w:cs="Times New Roman"/>
          <w:b/>
          <w:iCs/>
          <w:color w:val="000000"/>
          <w:w w:val="0"/>
          <w:sz w:val="28"/>
          <w:szCs w:val="28"/>
        </w:rPr>
      </w:pPr>
      <w:r w:rsidRPr="0086049C">
        <w:rPr>
          <w:rFonts w:ascii="Times New Roman" w:hAnsi="Times New Roman" w:cs="Times New Roman"/>
          <w:b/>
          <w:iCs/>
          <w:color w:val="000000"/>
          <w:w w:val="0"/>
          <w:sz w:val="28"/>
          <w:szCs w:val="28"/>
        </w:rPr>
        <w:t>3.5. Модуль «Самоуправление»</w:t>
      </w:r>
    </w:p>
    <w:p w:rsidR="0086049C" w:rsidRPr="0086049C" w:rsidRDefault="0086049C" w:rsidP="00601F16">
      <w:pPr>
        <w:tabs>
          <w:tab w:val="left" w:pos="851"/>
        </w:tabs>
        <w:spacing w:line="240" w:lineRule="auto"/>
        <w:ind w:hanging="294"/>
        <w:rPr>
          <w:rFonts w:ascii="Times New Roman" w:hAnsi="Times New Roman" w:cs="Times New Roman"/>
          <w:b/>
          <w:i/>
          <w:sz w:val="28"/>
          <w:szCs w:val="28"/>
        </w:rPr>
      </w:pPr>
      <w:r w:rsidRPr="0086049C">
        <w:rPr>
          <w:rFonts w:ascii="Times New Roman" w:hAnsi="Times New Roman" w:cs="Times New Roman"/>
          <w:b/>
          <w:i/>
          <w:sz w:val="28"/>
          <w:szCs w:val="28"/>
        </w:rPr>
        <w:t>На уровне школы:</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86049C">
        <w:rPr>
          <w:rFonts w:ascii="Times New Roman" w:hAnsi="Times New Roman" w:cs="Times New Roman"/>
          <w:sz w:val="28"/>
          <w:szCs w:val="28"/>
        </w:rPr>
        <w:t>флешмобов</w:t>
      </w:r>
      <w:proofErr w:type="spellEnd"/>
      <w:r w:rsidRPr="0086049C">
        <w:rPr>
          <w:rFonts w:ascii="Times New Roman" w:hAnsi="Times New Roman" w:cs="Times New Roman"/>
          <w:sz w:val="28"/>
          <w:szCs w:val="28"/>
        </w:rPr>
        <w:t xml:space="preserve"> и т.п.);</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601F16" w:rsidRPr="00924D55" w:rsidRDefault="0086049C" w:rsidP="00924D55">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601F16" w:rsidRPr="00924D55" w:rsidRDefault="00601F16" w:rsidP="00924D55">
      <w:pPr>
        <w:tabs>
          <w:tab w:val="left" w:pos="993"/>
          <w:tab w:val="left" w:pos="1310"/>
        </w:tabs>
        <w:spacing w:after="0" w:line="240" w:lineRule="auto"/>
        <w:jc w:val="both"/>
        <w:rPr>
          <w:rFonts w:ascii="Times New Roman" w:hAnsi="Times New Roman" w:cs="Times New Roman"/>
          <w:iCs/>
          <w:sz w:val="28"/>
          <w:szCs w:val="28"/>
        </w:rPr>
      </w:pPr>
    </w:p>
    <w:p w:rsidR="0086049C" w:rsidRPr="0086049C" w:rsidRDefault="0086049C" w:rsidP="00601F16">
      <w:pPr>
        <w:tabs>
          <w:tab w:val="left" w:pos="851"/>
        </w:tabs>
        <w:spacing w:line="240" w:lineRule="auto"/>
        <w:ind w:hanging="294"/>
        <w:rPr>
          <w:rFonts w:ascii="Times New Roman" w:hAnsi="Times New Roman" w:cs="Times New Roman"/>
          <w:bCs/>
          <w:i/>
          <w:sz w:val="28"/>
          <w:szCs w:val="28"/>
        </w:rPr>
      </w:pPr>
      <w:r w:rsidRPr="0086049C">
        <w:rPr>
          <w:rFonts w:ascii="Times New Roman" w:hAnsi="Times New Roman" w:cs="Times New Roman"/>
          <w:b/>
          <w:i/>
          <w:sz w:val="28"/>
          <w:szCs w:val="28"/>
        </w:rPr>
        <w:t>На уровне классов</w:t>
      </w:r>
      <w:r w:rsidRPr="0086049C">
        <w:rPr>
          <w:rFonts w:ascii="Times New Roman" w:hAnsi="Times New Roman" w:cs="Times New Roman"/>
          <w:bCs/>
          <w:i/>
          <w:sz w:val="28"/>
          <w:szCs w:val="28"/>
        </w:rPr>
        <w:t>:</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iCs/>
          <w:sz w:val="28"/>
          <w:szCs w:val="28"/>
        </w:rPr>
        <w:t xml:space="preserve">через </w:t>
      </w:r>
      <w:r w:rsidRPr="0086049C">
        <w:rPr>
          <w:rFonts w:ascii="Times New Roman" w:hAnsi="Times New Roman" w:cs="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6049C" w:rsidRPr="00601F16"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iCs/>
          <w:sz w:val="28"/>
          <w:szCs w:val="28"/>
        </w:rPr>
        <w:t xml:space="preserve">через </w:t>
      </w:r>
      <w:r w:rsidRPr="0086049C">
        <w:rPr>
          <w:rFonts w:ascii="Times New Roman" w:eastAsia="Calibri" w:hAnsi="Times New Roman" w:cs="Times New Roman"/>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01F16" w:rsidRPr="0086049C" w:rsidRDefault="00601F16" w:rsidP="00601F16">
      <w:pPr>
        <w:pStyle w:val="a3"/>
        <w:tabs>
          <w:tab w:val="left" w:pos="993"/>
          <w:tab w:val="left" w:pos="1310"/>
        </w:tabs>
        <w:spacing w:after="0" w:line="240" w:lineRule="auto"/>
        <w:ind w:left="567" w:hanging="294"/>
        <w:contextualSpacing w:val="0"/>
        <w:jc w:val="both"/>
        <w:rPr>
          <w:rFonts w:ascii="Times New Roman" w:hAnsi="Times New Roman" w:cs="Times New Roman"/>
          <w:sz w:val="28"/>
          <w:szCs w:val="28"/>
        </w:rPr>
      </w:pPr>
    </w:p>
    <w:p w:rsidR="0086049C" w:rsidRPr="0086049C" w:rsidRDefault="0086049C" w:rsidP="00601F16">
      <w:pPr>
        <w:spacing w:line="240" w:lineRule="auto"/>
        <w:ind w:hanging="294"/>
        <w:rPr>
          <w:rStyle w:val="CharAttribute501"/>
          <w:rFonts w:eastAsia="№Е" w:hAnsi="Times New Roman" w:cs="Times New Roman"/>
          <w:b/>
          <w:bCs/>
          <w:i w:val="0"/>
          <w:iCs/>
          <w:szCs w:val="28"/>
        </w:rPr>
      </w:pPr>
      <w:r w:rsidRPr="0086049C">
        <w:rPr>
          <w:rFonts w:ascii="Times New Roman" w:hAnsi="Times New Roman" w:cs="Times New Roman"/>
          <w:b/>
          <w:bCs/>
          <w:i/>
          <w:iCs/>
          <w:sz w:val="28"/>
          <w:szCs w:val="28"/>
        </w:rPr>
        <w:t>На индивидуальном уровне:</w:t>
      </w:r>
      <w:r w:rsidRPr="0086049C">
        <w:rPr>
          <w:rStyle w:val="CharAttribute501"/>
          <w:rFonts w:eastAsia="№Е" w:hAnsi="Times New Roman" w:cs="Times New Roman"/>
          <w:b/>
          <w:bCs/>
          <w:i w:val="0"/>
          <w:iCs/>
          <w:szCs w:val="28"/>
        </w:rPr>
        <w:t xml:space="preserve"> </w:t>
      </w:r>
    </w:p>
    <w:p w:rsidR="0086049C" w:rsidRP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sz w:val="28"/>
          <w:szCs w:val="28"/>
        </w:rPr>
      </w:pPr>
      <w:r w:rsidRPr="0086049C">
        <w:rPr>
          <w:rFonts w:ascii="Times New Roman" w:hAnsi="Times New Roman" w:cs="Times New Roman"/>
          <w:iCs/>
          <w:sz w:val="28"/>
          <w:szCs w:val="28"/>
        </w:rPr>
        <w:t xml:space="preserve">через </w:t>
      </w:r>
      <w:r w:rsidRPr="0086049C">
        <w:rPr>
          <w:rFonts w:ascii="Times New Roman"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86049C">
        <w:rPr>
          <w:rFonts w:ascii="Times New Roman" w:hAnsi="Times New Roman" w:cs="Times New Roman"/>
          <w:sz w:val="28"/>
          <w:szCs w:val="28"/>
        </w:rPr>
        <w:t>внутриклассных</w:t>
      </w:r>
      <w:proofErr w:type="spellEnd"/>
      <w:r w:rsidRPr="0086049C">
        <w:rPr>
          <w:rFonts w:ascii="Times New Roman" w:hAnsi="Times New Roman" w:cs="Times New Roman"/>
          <w:sz w:val="28"/>
          <w:szCs w:val="28"/>
        </w:rPr>
        <w:t xml:space="preserve"> дел;</w:t>
      </w:r>
    </w:p>
    <w:p w:rsidR="0086049C" w:rsidRDefault="0086049C" w:rsidP="00601F16">
      <w:pPr>
        <w:pStyle w:val="a3"/>
        <w:numPr>
          <w:ilvl w:val="0"/>
          <w:numId w:val="4"/>
        </w:numPr>
        <w:tabs>
          <w:tab w:val="left" w:pos="993"/>
          <w:tab w:val="left" w:pos="1310"/>
        </w:tabs>
        <w:spacing w:after="0" w:line="240" w:lineRule="auto"/>
        <w:ind w:left="0" w:hanging="294"/>
        <w:contextualSpacing w:val="0"/>
        <w:jc w:val="both"/>
        <w:rPr>
          <w:rFonts w:ascii="Times New Roman" w:hAnsi="Times New Roman" w:cs="Times New Roman"/>
          <w:iCs/>
          <w:sz w:val="28"/>
          <w:szCs w:val="28"/>
        </w:rPr>
      </w:pPr>
      <w:r w:rsidRPr="0086049C">
        <w:rPr>
          <w:rFonts w:ascii="Times New Roman" w:hAnsi="Times New Roman" w:cs="Times New Roman"/>
          <w:iCs/>
          <w:sz w:val="28"/>
          <w:szCs w:val="28"/>
        </w:rPr>
        <w:t xml:space="preserve">через реализацию школьниками, взявшими на себя соответствующую роль, функций по </w:t>
      </w:r>
      <w:proofErr w:type="gramStart"/>
      <w:r w:rsidRPr="0086049C">
        <w:rPr>
          <w:rFonts w:ascii="Times New Roman" w:hAnsi="Times New Roman" w:cs="Times New Roman"/>
          <w:iCs/>
          <w:sz w:val="28"/>
          <w:szCs w:val="28"/>
        </w:rPr>
        <w:t>контролю за</w:t>
      </w:r>
      <w:proofErr w:type="gramEnd"/>
      <w:r w:rsidRPr="0086049C">
        <w:rPr>
          <w:rFonts w:ascii="Times New Roman" w:hAnsi="Times New Roman" w:cs="Times New Roman"/>
          <w:iCs/>
          <w:sz w:val="28"/>
          <w:szCs w:val="28"/>
        </w:rPr>
        <w:t xml:space="preserve"> порядком и чистотой в классе, уходом за классной комнатой, комнатными растениями и т.п.</w:t>
      </w:r>
    </w:p>
    <w:p w:rsidR="00130B09" w:rsidRPr="00130B09" w:rsidRDefault="00130B09" w:rsidP="00601F16">
      <w:pPr>
        <w:pStyle w:val="a3"/>
        <w:tabs>
          <w:tab w:val="left" w:pos="993"/>
          <w:tab w:val="left" w:pos="1310"/>
        </w:tabs>
        <w:spacing w:after="0" w:line="240" w:lineRule="auto"/>
        <w:ind w:left="567" w:hanging="294"/>
        <w:contextualSpacing w:val="0"/>
        <w:jc w:val="both"/>
        <w:rPr>
          <w:rFonts w:ascii="Times New Roman" w:hAnsi="Times New Roman" w:cs="Times New Roman"/>
          <w:iCs/>
          <w:sz w:val="28"/>
          <w:szCs w:val="28"/>
        </w:rPr>
      </w:pPr>
    </w:p>
    <w:p w:rsidR="0086049C" w:rsidRPr="0086049C" w:rsidRDefault="0086049C" w:rsidP="00601F16">
      <w:pPr>
        <w:tabs>
          <w:tab w:val="left" w:pos="851"/>
        </w:tabs>
        <w:spacing w:line="240" w:lineRule="auto"/>
        <w:ind w:hanging="294"/>
        <w:jc w:val="center"/>
        <w:rPr>
          <w:rFonts w:ascii="Times New Roman" w:hAnsi="Times New Roman" w:cs="Times New Roman"/>
          <w:b/>
          <w:iCs/>
          <w:color w:val="000000"/>
          <w:w w:val="0"/>
          <w:sz w:val="28"/>
          <w:szCs w:val="28"/>
        </w:rPr>
      </w:pPr>
      <w:r w:rsidRPr="0086049C">
        <w:rPr>
          <w:rFonts w:ascii="Times New Roman" w:hAnsi="Times New Roman" w:cs="Times New Roman"/>
          <w:b/>
          <w:iCs/>
          <w:sz w:val="28"/>
          <w:szCs w:val="28"/>
        </w:rPr>
        <w:t>Модул</w:t>
      </w:r>
      <w:r w:rsidR="00130B09">
        <w:rPr>
          <w:rFonts w:ascii="Times New Roman" w:hAnsi="Times New Roman" w:cs="Times New Roman"/>
          <w:b/>
          <w:iCs/>
          <w:sz w:val="28"/>
          <w:szCs w:val="28"/>
        </w:rPr>
        <w:t>ь 3.6</w:t>
      </w:r>
      <w:r w:rsidRPr="0086049C">
        <w:rPr>
          <w:rFonts w:ascii="Times New Roman" w:hAnsi="Times New Roman" w:cs="Times New Roman"/>
          <w:b/>
          <w:iCs/>
          <w:sz w:val="28"/>
          <w:szCs w:val="28"/>
        </w:rPr>
        <w:t xml:space="preserve">. </w:t>
      </w:r>
      <w:r w:rsidRPr="0086049C">
        <w:rPr>
          <w:rFonts w:ascii="Times New Roman" w:hAnsi="Times New Roman" w:cs="Times New Roman"/>
          <w:b/>
          <w:iCs/>
          <w:color w:val="000000"/>
          <w:w w:val="0"/>
          <w:sz w:val="28"/>
          <w:szCs w:val="28"/>
        </w:rPr>
        <w:t>«Экскурсии, экспедиции, походы»</w:t>
      </w:r>
    </w:p>
    <w:p w:rsidR="0086049C" w:rsidRP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eastAsia="Calibri" w:hAnsi="Times New Roman" w:cs="Times New Roman"/>
          <w:sz w:val="28"/>
          <w:szCs w:val="28"/>
        </w:rPr>
      </w:pPr>
      <w:r w:rsidRPr="0086049C">
        <w:rPr>
          <w:rFonts w:ascii="Times New Roman" w:eastAsia="Calibri" w:hAnsi="Times New Roman" w:cs="Times New Roman"/>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86049C" w:rsidRP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r w:rsidRPr="0086049C">
        <w:rPr>
          <w:rFonts w:ascii="Times New Roman" w:eastAsia="Calibri" w:hAnsi="Times New Roman" w:cs="Times New Roman"/>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proofErr w:type="spellStart"/>
      <w:r w:rsidRPr="0086049C">
        <w:rPr>
          <w:rFonts w:ascii="Times New Roman" w:eastAsia="Calibri" w:hAnsi="Times New Roman" w:cs="Times New Roman"/>
          <w:sz w:val="28"/>
          <w:szCs w:val="28"/>
          <w:lang w:eastAsia="ko-KR"/>
        </w:rPr>
        <w:t>турслет</w:t>
      </w:r>
      <w:proofErr w:type="spellEnd"/>
      <w:r w:rsidRPr="0086049C">
        <w:rPr>
          <w:rFonts w:ascii="Times New Roman" w:eastAsia="Calibri" w:hAnsi="Times New Roman" w:cs="Times New Roman"/>
          <w:sz w:val="28"/>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6049C" w:rsidRPr="0086049C" w:rsidRDefault="0086049C" w:rsidP="00601F16">
      <w:pPr>
        <w:pStyle w:val="a3"/>
        <w:tabs>
          <w:tab w:val="left" w:pos="885"/>
        </w:tabs>
        <w:spacing w:after="0" w:line="240" w:lineRule="auto"/>
        <w:ind w:left="567" w:right="175" w:hanging="294"/>
        <w:contextualSpacing w:val="0"/>
        <w:jc w:val="both"/>
        <w:rPr>
          <w:rFonts w:ascii="Times New Roman" w:eastAsia="Calibri" w:hAnsi="Times New Roman" w:cs="Times New Roman"/>
          <w:sz w:val="28"/>
          <w:szCs w:val="28"/>
          <w:lang w:eastAsia="ko-KR"/>
        </w:rPr>
      </w:pPr>
    </w:p>
    <w:p w:rsidR="0086049C" w:rsidRPr="0086049C" w:rsidRDefault="0086049C" w:rsidP="00601F16">
      <w:pPr>
        <w:tabs>
          <w:tab w:val="left" w:pos="851"/>
        </w:tabs>
        <w:spacing w:line="240" w:lineRule="auto"/>
        <w:ind w:hanging="294"/>
        <w:jc w:val="center"/>
        <w:rPr>
          <w:rFonts w:ascii="Times New Roman" w:hAnsi="Times New Roman" w:cs="Times New Roman"/>
          <w:b/>
          <w:iCs/>
          <w:color w:val="000000"/>
          <w:w w:val="0"/>
          <w:sz w:val="28"/>
          <w:szCs w:val="28"/>
        </w:rPr>
      </w:pPr>
      <w:r w:rsidRPr="0086049C">
        <w:rPr>
          <w:rFonts w:ascii="Times New Roman" w:hAnsi="Times New Roman" w:cs="Times New Roman"/>
          <w:b/>
          <w:iCs/>
          <w:color w:val="000000"/>
          <w:w w:val="0"/>
          <w:sz w:val="28"/>
          <w:szCs w:val="28"/>
        </w:rPr>
        <w:t>3.8. Модуль «Профориентация»</w:t>
      </w:r>
    </w:p>
    <w:p w:rsidR="0086049C" w:rsidRP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r w:rsidRPr="0086049C">
        <w:rPr>
          <w:rFonts w:ascii="Times New Roman" w:eastAsia="Calibri" w:hAnsi="Times New Roman" w:cs="Times New Roman"/>
          <w:sz w:val="28"/>
          <w:szCs w:val="28"/>
          <w:lang w:eastAsia="ko-KR"/>
        </w:rPr>
        <w:t xml:space="preserve">циклы </w:t>
      </w:r>
      <w:proofErr w:type="spellStart"/>
      <w:r w:rsidRPr="0086049C">
        <w:rPr>
          <w:rFonts w:ascii="Times New Roman" w:eastAsia="Calibri" w:hAnsi="Times New Roman" w:cs="Times New Roman"/>
          <w:sz w:val="28"/>
          <w:szCs w:val="28"/>
          <w:lang w:eastAsia="ko-KR"/>
        </w:rPr>
        <w:t>профориентационных</w:t>
      </w:r>
      <w:proofErr w:type="spellEnd"/>
      <w:r w:rsidRPr="0086049C">
        <w:rPr>
          <w:rFonts w:ascii="Times New Roman" w:eastAsia="Calibri" w:hAnsi="Times New Roman" w:cs="Times New Roman"/>
          <w:sz w:val="28"/>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86049C" w:rsidRP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proofErr w:type="spellStart"/>
      <w:r w:rsidRPr="0086049C">
        <w:rPr>
          <w:rFonts w:ascii="Times New Roman" w:eastAsia="Calibri" w:hAnsi="Times New Roman" w:cs="Times New Roman"/>
          <w:sz w:val="28"/>
          <w:szCs w:val="28"/>
          <w:lang w:eastAsia="ko-KR"/>
        </w:rPr>
        <w:t>профориентационные</w:t>
      </w:r>
      <w:proofErr w:type="spellEnd"/>
      <w:r w:rsidRPr="0086049C">
        <w:rPr>
          <w:rFonts w:ascii="Times New Roman" w:eastAsia="Calibri" w:hAnsi="Times New Roman" w:cs="Times New Roman"/>
          <w:sz w:val="28"/>
          <w:szCs w:val="28"/>
          <w:lang w:eastAsia="ko-KR"/>
        </w:rPr>
        <w:t xml:space="preserve"> игры: симуляции, деловые игры, </w:t>
      </w:r>
      <w:proofErr w:type="spellStart"/>
      <w:r w:rsidRPr="0086049C">
        <w:rPr>
          <w:rFonts w:ascii="Times New Roman" w:eastAsia="Calibri" w:hAnsi="Times New Roman" w:cs="Times New Roman"/>
          <w:sz w:val="28"/>
          <w:szCs w:val="28"/>
          <w:lang w:eastAsia="ko-KR"/>
        </w:rPr>
        <w:t>квесты</w:t>
      </w:r>
      <w:proofErr w:type="spellEnd"/>
      <w:r w:rsidRPr="0086049C">
        <w:rPr>
          <w:rFonts w:ascii="Times New Roman" w:eastAsia="Calibri" w:hAnsi="Times New Roman" w:cs="Times New Roman"/>
          <w:sz w:val="28"/>
          <w:szCs w:val="28"/>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6049C" w:rsidRP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r w:rsidRPr="0086049C">
        <w:rPr>
          <w:rFonts w:ascii="Times New Roman" w:eastAsia="Calibri" w:hAnsi="Times New Roman" w:cs="Times New Roman"/>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6049C" w:rsidRP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eastAsia="Calibri" w:hAnsi="Times New Roman" w:cs="Times New Roman"/>
          <w:sz w:val="28"/>
          <w:szCs w:val="28"/>
          <w:lang w:eastAsia="ko-KR"/>
        </w:rPr>
      </w:pPr>
      <w:r w:rsidRPr="0086049C">
        <w:rPr>
          <w:rFonts w:ascii="Times New Roman" w:eastAsia="Calibri" w:hAnsi="Times New Roman" w:cs="Times New Roman"/>
          <w:sz w:val="28"/>
          <w:szCs w:val="28"/>
          <w:lang w:eastAsia="ko-KR"/>
        </w:rPr>
        <w:t xml:space="preserve">посещение </w:t>
      </w:r>
      <w:proofErr w:type="spellStart"/>
      <w:r w:rsidRPr="0086049C">
        <w:rPr>
          <w:rFonts w:ascii="Times New Roman" w:eastAsia="Calibri" w:hAnsi="Times New Roman" w:cs="Times New Roman"/>
          <w:sz w:val="28"/>
          <w:szCs w:val="28"/>
          <w:lang w:eastAsia="ko-KR"/>
        </w:rPr>
        <w:t>профориентационных</w:t>
      </w:r>
      <w:proofErr w:type="spellEnd"/>
      <w:r w:rsidRPr="0086049C">
        <w:rPr>
          <w:rFonts w:ascii="Times New Roman" w:eastAsia="Calibri" w:hAnsi="Times New Roman" w:cs="Times New Roman"/>
          <w:sz w:val="28"/>
          <w:szCs w:val="28"/>
          <w:lang w:eastAsia="ko-KR"/>
        </w:rPr>
        <w:t xml:space="preserve"> выставок, ярмарок профессий, тематических </w:t>
      </w:r>
      <w:proofErr w:type="spellStart"/>
      <w:r w:rsidRPr="0086049C">
        <w:rPr>
          <w:rFonts w:ascii="Times New Roman" w:eastAsia="Calibri" w:hAnsi="Times New Roman" w:cs="Times New Roman"/>
          <w:sz w:val="28"/>
          <w:szCs w:val="28"/>
          <w:lang w:eastAsia="ko-KR"/>
        </w:rPr>
        <w:t>профориентационных</w:t>
      </w:r>
      <w:proofErr w:type="spellEnd"/>
      <w:r w:rsidRPr="0086049C">
        <w:rPr>
          <w:rFonts w:ascii="Times New Roman" w:eastAsia="Calibri" w:hAnsi="Times New Roman" w:cs="Times New Roman"/>
          <w:sz w:val="28"/>
          <w:szCs w:val="28"/>
          <w:lang w:eastAsia="ko-KR"/>
        </w:rPr>
        <w:t xml:space="preserve"> парков, </w:t>
      </w:r>
      <w:proofErr w:type="spellStart"/>
      <w:r w:rsidRPr="0086049C">
        <w:rPr>
          <w:rFonts w:ascii="Times New Roman" w:eastAsia="Calibri" w:hAnsi="Times New Roman" w:cs="Times New Roman"/>
          <w:sz w:val="28"/>
          <w:szCs w:val="28"/>
          <w:lang w:eastAsia="ko-KR"/>
        </w:rPr>
        <w:t>профориентационных</w:t>
      </w:r>
      <w:proofErr w:type="spellEnd"/>
      <w:r w:rsidRPr="0086049C">
        <w:rPr>
          <w:rFonts w:ascii="Times New Roman" w:eastAsia="Calibri" w:hAnsi="Times New Roman" w:cs="Times New Roman"/>
          <w:sz w:val="28"/>
          <w:szCs w:val="28"/>
          <w:lang w:eastAsia="ko-KR"/>
        </w:rPr>
        <w:t xml:space="preserve"> лагерей, дней открытых дверей в средних специальных учебных заведениях и вузах;</w:t>
      </w:r>
    </w:p>
    <w:p w:rsidR="0086049C" w:rsidRP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участие в работе всероссийских </w:t>
      </w:r>
      <w:proofErr w:type="spellStart"/>
      <w:r w:rsidRPr="0086049C">
        <w:rPr>
          <w:rFonts w:ascii="Times New Roman" w:hAnsi="Times New Roman" w:cs="Times New Roman"/>
          <w:sz w:val="28"/>
          <w:szCs w:val="28"/>
        </w:rPr>
        <w:t>профориентационных</w:t>
      </w:r>
      <w:proofErr w:type="spellEnd"/>
      <w:r w:rsidRPr="0086049C">
        <w:rPr>
          <w:rFonts w:ascii="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w:t>
      </w:r>
      <w:proofErr w:type="gramStart"/>
      <w:r w:rsidRPr="0086049C">
        <w:rPr>
          <w:rFonts w:ascii="Times New Roman" w:hAnsi="Times New Roman" w:cs="Times New Roman"/>
          <w:sz w:val="28"/>
          <w:szCs w:val="28"/>
        </w:rPr>
        <w:t>в</w:t>
      </w:r>
      <w:proofErr w:type="gramEnd"/>
      <w:r w:rsidRPr="0086049C">
        <w:rPr>
          <w:rFonts w:ascii="Times New Roman" w:hAnsi="Times New Roman" w:cs="Times New Roman"/>
          <w:sz w:val="28"/>
          <w:szCs w:val="28"/>
        </w:rPr>
        <w:t xml:space="preserve"> </w:t>
      </w:r>
      <w:proofErr w:type="gramStart"/>
      <w:r w:rsidRPr="0086049C">
        <w:rPr>
          <w:rFonts w:ascii="Times New Roman" w:hAnsi="Times New Roman" w:cs="Times New Roman"/>
          <w:sz w:val="28"/>
          <w:szCs w:val="28"/>
        </w:rPr>
        <w:t>мастер</w:t>
      </w:r>
      <w:proofErr w:type="gramEnd"/>
      <w:r w:rsidRPr="0086049C">
        <w:rPr>
          <w:rFonts w:ascii="Times New Roman" w:hAnsi="Times New Roman" w:cs="Times New Roman"/>
          <w:sz w:val="28"/>
          <w:szCs w:val="28"/>
        </w:rPr>
        <w:t xml:space="preserve"> классах, посещение открытых уроков;</w:t>
      </w:r>
    </w:p>
    <w:p w:rsidR="0086049C" w:rsidRP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6049C" w:rsidRDefault="0086049C" w:rsidP="00601F16">
      <w:pPr>
        <w:pStyle w:val="a3"/>
        <w:numPr>
          <w:ilvl w:val="0"/>
          <w:numId w:val="7"/>
        </w:numPr>
        <w:tabs>
          <w:tab w:val="left" w:pos="885"/>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lastRenderedPageBreak/>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BC1D24" w:rsidRDefault="00BC1D24" w:rsidP="00601F16">
      <w:pPr>
        <w:spacing w:line="240" w:lineRule="auto"/>
        <w:ind w:hanging="294"/>
        <w:jc w:val="center"/>
        <w:rPr>
          <w:rFonts w:ascii="Times New Roman" w:hAnsi="Times New Roman" w:cs="Times New Roman"/>
          <w:b/>
          <w:color w:val="000000"/>
          <w:w w:val="0"/>
          <w:sz w:val="28"/>
          <w:szCs w:val="28"/>
        </w:rPr>
      </w:pPr>
    </w:p>
    <w:p w:rsidR="00BC1D24" w:rsidRPr="00BC1D24" w:rsidRDefault="00BC1D24" w:rsidP="00601F16">
      <w:pPr>
        <w:spacing w:line="240" w:lineRule="auto"/>
        <w:ind w:hanging="294"/>
        <w:jc w:val="center"/>
        <w:rPr>
          <w:rFonts w:ascii="Times New Roman" w:hAnsi="Times New Roman" w:cs="Times New Roman"/>
          <w:b/>
          <w:sz w:val="28"/>
          <w:szCs w:val="28"/>
        </w:rPr>
      </w:pPr>
      <w:r w:rsidRPr="00BC1D24">
        <w:rPr>
          <w:rFonts w:ascii="Times New Roman" w:hAnsi="Times New Roman" w:cs="Times New Roman"/>
          <w:b/>
          <w:color w:val="000000"/>
          <w:w w:val="0"/>
          <w:sz w:val="28"/>
          <w:szCs w:val="28"/>
        </w:rPr>
        <w:t xml:space="preserve">3.9. Модуль </w:t>
      </w:r>
      <w:r w:rsidRPr="00BC1D24">
        <w:rPr>
          <w:rFonts w:ascii="Times New Roman" w:hAnsi="Times New Roman" w:cs="Times New Roman"/>
          <w:b/>
          <w:sz w:val="28"/>
          <w:szCs w:val="28"/>
        </w:rPr>
        <w:t>«</w:t>
      </w:r>
      <w:proofErr w:type="gramStart"/>
      <w:r w:rsidRPr="00BC1D24">
        <w:rPr>
          <w:rFonts w:ascii="Times New Roman" w:hAnsi="Times New Roman" w:cs="Times New Roman"/>
          <w:b/>
          <w:sz w:val="28"/>
          <w:szCs w:val="28"/>
        </w:rPr>
        <w:t>Школьные</w:t>
      </w:r>
      <w:proofErr w:type="gramEnd"/>
      <w:r w:rsidRPr="00BC1D24">
        <w:rPr>
          <w:rFonts w:ascii="Times New Roman" w:hAnsi="Times New Roman" w:cs="Times New Roman"/>
          <w:b/>
          <w:sz w:val="28"/>
          <w:szCs w:val="28"/>
        </w:rPr>
        <w:t xml:space="preserve"> </w:t>
      </w:r>
      <w:proofErr w:type="spellStart"/>
      <w:r w:rsidRPr="00BC1D24">
        <w:rPr>
          <w:rFonts w:ascii="Times New Roman" w:hAnsi="Times New Roman" w:cs="Times New Roman"/>
          <w:b/>
          <w:sz w:val="28"/>
          <w:szCs w:val="28"/>
        </w:rPr>
        <w:t>медиа</w:t>
      </w:r>
      <w:proofErr w:type="spellEnd"/>
      <w:r w:rsidRPr="00BC1D24">
        <w:rPr>
          <w:rFonts w:ascii="Times New Roman" w:hAnsi="Times New Roman" w:cs="Times New Roman"/>
          <w:b/>
          <w:sz w:val="28"/>
          <w:szCs w:val="28"/>
        </w:rPr>
        <w:t>»</w:t>
      </w:r>
    </w:p>
    <w:p w:rsidR="00BC1D24" w:rsidRPr="00BC1D24" w:rsidRDefault="00BC1D24" w:rsidP="00601F16">
      <w:pPr>
        <w:pStyle w:val="a3"/>
        <w:numPr>
          <w:ilvl w:val="0"/>
          <w:numId w:val="19"/>
        </w:numPr>
        <w:shd w:val="clear" w:color="auto" w:fill="FFFFFF"/>
        <w:spacing w:after="0" w:line="240" w:lineRule="auto"/>
        <w:ind w:left="0" w:hanging="294"/>
        <w:jc w:val="both"/>
        <w:rPr>
          <w:rFonts w:ascii="Times New Roman" w:hAnsi="Times New Roman" w:cs="Times New Roman"/>
          <w:sz w:val="28"/>
          <w:szCs w:val="28"/>
        </w:rPr>
      </w:pPr>
      <w:r w:rsidRPr="00BC1D24">
        <w:rPr>
          <w:rFonts w:ascii="Times New Roman" w:eastAsia="Times New Roman" w:hAnsi="Times New Roman" w:cs="Times New Roman"/>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BC1D24" w:rsidRPr="00BC1D24" w:rsidRDefault="00BC1D24" w:rsidP="00601F16">
      <w:pPr>
        <w:pStyle w:val="a3"/>
        <w:numPr>
          <w:ilvl w:val="0"/>
          <w:numId w:val="19"/>
        </w:numPr>
        <w:shd w:val="clear" w:color="auto" w:fill="FFFFFF"/>
        <w:spacing w:after="0" w:line="240" w:lineRule="auto"/>
        <w:ind w:left="0" w:hanging="294"/>
        <w:jc w:val="both"/>
        <w:rPr>
          <w:rFonts w:ascii="Times New Roman" w:hAnsi="Times New Roman" w:cs="Times New Roman"/>
          <w:sz w:val="28"/>
          <w:szCs w:val="28"/>
        </w:rPr>
      </w:pPr>
      <w:r w:rsidRPr="00BC1D24">
        <w:rPr>
          <w:rFonts w:ascii="Times New Roman" w:hAnsi="Times New Roman" w:cs="Times New Roman"/>
          <w:sz w:val="28"/>
          <w:szCs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BC1D24" w:rsidRPr="00BC1D24" w:rsidRDefault="00BC1D24" w:rsidP="00601F16">
      <w:pPr>
        <w:pStyle w:val="a3"/>
        <w:numPr>
          <w:ilvl w:val="0"/>
          <w:numId w:val="19"/>
        </w:numPr>
        <w:shd w:val="clear" w:color="auto" w:fill="FFFFFF"/>
        <w:spacing w:after="0" w:line="240" w:lineRule="auto"/>
        <w:ind w:left="0" w:hanging="294"/>
        <w:jc w:val="both"/>
        <w:rPr>
          <w:rFonts w:ascii="Times New Roman" w:hAnsi="Times New Roman" w:cs="Times New Roman"/>
          <w:sz w:val="28"/>
          <w:szCs w:val="28"/>
        </w:rPr>
      </w:pPr>
      <w:proofErr w:type="gramStart"/>
      <w:r w:rsidRPr="00BC1D24">
        <w:rPr>
          <w:rFonts w:ascii="Times New Roman" w:hAnsi="Times New Roman" w:cs="Times New Roman"/>
          <w:sz w:val="28"/>
          <w:szCs w:val="28"/>
        </w:rPr>
        <w:t>школьный</w:t>
      </w:r>
      <w:proofErr w:type="gramEnd"/>
      <w:r w:rsidRPr="00BC1D24">
        <w:rPr>
          <w:rFonts w:ascii="Times New Roman" w:hAnsi="Times New Roman" w:cs="Times New Roman"/>
          <w:sz w:val="28"/>
          <w:szCs w:val="28"/>
        </w:rPr>
        <w:t xml:space="preserve"> </w:t>
      </w:r>
      <w:proofErr w:type="spellStart"/>
      <w:r w:rsidRPr="00BC1D24">
        <w:rPr>
          <w:rFonts w:ascii="Times New Roman" w:hAnsi="Times New Roman" w:cs="Times New Roman"/>
          <w:sz w:val="28"/>
          <w:szCs w:val="28"/>
        </w:rPr>
        <w:t>медиацентр</w:t>
      </w:r>
      <w:proofErr w:type="spellEnd"/>
      <w:r w:rsidRPr="00BC1D24">
        <w:rPr>
          <w:rFonts w:ascii="Times New Roman" w:hAnsi="Times New Roman" w:cs="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BC1D24">
        <w:rPr>
          <w:rFonts w:ascii="Times New Roman" w:hAnsi="Times New Roman" w:cs="Times New Roman"/>
          <w:sz w:val="28"/>
          <w:szCs w:val="28"/>
        </w:rPr>
        <w:t>мультимедийное</w:t>
      </w:r>
      <w:proofErr w:type="spellEnd"/>
      <w:r w:rsidRPr="00BC1D24">
        <w:rPr>
          <w:rFonts w:ascii="Times New Roman" w:hAnsi="Times New Roman" w:cs="Times New Roman"/>
          <w:sz w:val="28"/>
          <w:szCs w:val="28"/>
        </w:rPr>
        <w:t xml:space="preserve"> сопровождение школьных праздников, фестивалей, конкурсов, спектаклей, капустников, вечеров, дискотек;</w:t>
      </w:r>
    </w:p>
    <w:p w:rsidR="00BC1D24" w:rsidRPr="00BC1D24" w:rsidRDefault="00BC1D24" w:rsidP="00601F16">
      <w:pPr>
        <w:pStyle w:val="a3"/>
        <w:numPr>
          <w:ilvl w:val="0"/>
          <w:numId w:val="19"/>
        </w:numPr>
        <w:shd w:val="clear" w:color="auto" w:fill="FFFFFF"/>
        <w:spacing w:after="0" w:line="240" w:lineRule="auto"/>
        <w:ind w:left="0" w:hanging="294"/>
        <w:jc w:val="both"/>
        <w:rPr>
          <w:rFonts w:ascii="Times New Roman" w:hAnsi="Times New Roman" w:cs="Times New Roman"/>
          <w:sz w:val="28"/>
          <w:szCs w:val="28"/>
        </w:rPr>
      </w:pPr>
      <w:proofErr w:type="gramStart"/>
      <w:r w:rsidRPr="00BC1D24">
        <w:rPr>
          <w:rFonts w:ascii="Times New Roman" w:hAnsi="Times New Roman" w:cs="Times New Roman"/>
          <w:sz w:val="28"/>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BC1D24" w:rsidRPr="00BC1D24" w:rsidRDefault="00BC1D24" w:rsidP="00601F16">
      <w:pPr>
        <w:pStyle w:val="a3"/>
        <w:numPr>
          <w:ilvl w:val="0"/>
          <w:numId w:val="19"/>
        </w:numPr>
        <w:shd w:val="clear" w:color="auto" w:fill="FFFFFF"/>
        <w:spacing w:after="0" w:line="240" w:lineRule="auto"/>
        <w:ind w:left="0" w:hanging="294"/>
        <w:jc w:val="both"/>
        <w:rPr>
          <w:rFonts w:ascii="Times New Roman" w:hAnsi="Times New Roman" w:cs="Times New Roman"/>
          <w:sz w:val="28"/>
          <w:szCs w:val="28"/>
        </w:rPr>
      </w:pPr>
      <w:proofErr w:type="gramStart"/>
      <w:r w:rsidRPr="00BC1D24">
        <w:rPr>
          <w:rFonts w:ascii="Times New Roman" w:hAnsi="Times New Roman" w:cs="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BC1D24" w:rsidRPr="00BC1D24" w:rsidRDefault="00BC1D24" w:rsidP="00601F16">
      <w:pPr>
        <w:pStyle w:val="a3"/>
        <w:numPr>
          <w:ilvl w:val="0"/>
          <w:numId w:val="19"/>
        </w:numPr>
        <w:shd w:val="clear" w:color="auto" w:fill="FFFFFF"/>
        <w:spacing w:after="0" w:line="240" w:lineRule="auto"/>
        <w:ind w:left="0" w:hanging="294"/>
        <w:jc w:val="both"/>
        <w:rPr>
          <w:rFonts w:ascii="Times New Roman" w:hAnsi="Times New Roman" w:cs="Times New Roman"/>
          <w:sz w:val="28"/>
          <w:szCs w:val="28"/>
        </w:rPr>
      </w:pPr>
      <w:r w:rsidRPr="00BC1D24">
        <w:rPr>
          <w:rFonts w:ascii="Times New Roman" w:eastAsia="Times New Roman" w:hAnsi="Times New Roman" w:cs="Times New Roman"/>
          <w:sz w:val="28"/>
          <w:szCs w:val="28"/>
        </w:rPr>
        <w:t xml:space="preserve">участие школьников в региональных или всероссийских конкурсах </w:t>
      </w:r>
      <w:r w:rsidRPr="00BC1D24">
        <w:rPr>
          <w:rFonts w:ascii="Times New Roman" w:hAnsi="Times New Roman" w:cs="Times New Roman"/>
          <w:sz w:val="28"/>
          <w:szCs w:val="28"/>
          <w:shd w:val="clear" w:color="auto" w:fill="FFFFFF"/>
        </w:rPr>
        <w:t xml:space="preserve">школьных </w:t>
      </w:r>
      <w:proofErr w:type="spellStart"/>
      <w:r w:rsidRPr="00BC1D24">
        <w:rPr>
          <w:rFonts w:ascii="Times New Roman" w:hAnsi="Times New Roman" w:cs="Times New Roman"/>
          <w:sz w:val="28"/>
          <w:szCs w:val="28"/>
          <w:shd w:val="clear" w:color="auto" w:fill="FFFFFF"/>
        </w:rPr>
        <w:t>медиа</w:t>
      </w:r>
      <w:proofErr w:type="spellEnd"/>
      <w:r w:rsidRPr="00BC1D24">
        <w:rPr>
          <w:rFonts w:ascii="Times New Roman" w:hAnsi="Times New Roman" w:cs="Times New Roman"/>
          <w:sz w:val="28"/>
          <w:szCs w:val="28"/>
          <w:shd w:val="clear" w:color="auto" w:fill="FFFFFF"/>
        </w:rPr>
        <w:t>.</w:t>
      </w:r>
    </w:p>
    <w:p w:rsidR="0086049C" w:rsidRPr="0086049C" w:rsidRDefault="0086049C" w:rsidP="00924D55">
      <w:pPr>
        <w:tabs>
          <w:tab w:val="left" w:pos="851"/>
        </w:tabs>
        <w:spacing w:line="240" w:lineRule="auto"/>
        <w:rPr>
          <w:rFonts w:ascii="Times New Roman" w:hAnsi="Times New Roman" w:cs="Times New Roman"/>
          <w:sz w:val="28"/>
          <w:szCs w:val="28"/>
        </w:rPr>
      </w:pPr>
    </w:p>
    <w:p w:rsidR="0086049C" w:rsidRPr="0086049C" w:rsidRDefault="00BC1D24" w:rsidP="00601F16">
      <w:pPr>
        <w:tabs>
          <w:tab w:val="left" w:pos="851"/>
        </w:tabs>
        <w:spacing w:line="240" w:lineRule="auto"/>
        <w:ind w:hanging="294"/>
        <w:jc w:val="center"/>
        <w:rPr>
          <w:rFonts w:ascii="Times New Roman" w:hAnsi="Times New Roman" w:cs="Times New Roman"/>
          <w:b/>
          <w:sz w:val="28"/>
          <w:szCs w:val="28"/>
        </w:rPr>
      </w:pPr>
      <w:r>
        <w:rPr>
          <w:rFonts w:ascii="Times New Roman" w:hAnsi="Times New Roman" w:cs="Times New Roman"/>
          <w:b/>
          <w:color w:val="000000"/>
          <w:w w:val="0"/>
          <w:sz w:val="28"/>
          <w:szCs w:val="28"/>
        </w:rPr>
        <w:t>3.10</w:t>
      </w:r>
      <w:r w:rsidR="0086049C" w:rsidRPr="0086049C">
        <w:rPr>
          <w:rFonts w:ascii="Times New Roman" w:hAnsi="Times New Roman" w:cs="Times New Roman"/>
          <w:b/>
          <w:color w:val="000000"/>
          <w:w w:val="0"/>
          <w:sz w:val="28"/>
          <w:szCs w:val="28"/>
        </w:rPr>
        <w:t xml:space="preserve">. Модуль </w:t>
      </w:r>
      <w:r w:rsidR="0086049C" w:rsidRPr="0086049C">
        <w:rPr>
          <w:rFonts w:ascii="Times New Roman" w:hAnsi="Times New Roman" w:cs="Times New Roman"/>
          <w:b/>
          <w:sz w:val="28"/>
          <w:szCs w:val="28"/>
        </w:rPr>
        <w:t>«Работа с родителями»</w:t>
      </w:r>
    </w:p>
    <w:p w:rsidR="0086049C" w:rsidRPr="0086049C" w:rsidRDefault="0086049C" w:rsidP="00601F16">
      <w:pPr>
        <w:pStyle w:val="ParaAttribute38"/>
        <w:ind w:right="0" w:hanging="294"/>
        <w:rPr>
          <w:rStyle w:val="CharAttribute502"/>
          <w:rFonts w:eastAsia="№Е"/>
          <w:b/>
          <w:szCs w:val="28"/>
        </w:rPr>
      </w:pPr>
      <w:r w:rsidRPr="0086049C">
        <w:rPr>
          <w:rStyle w:val="CharAttribute502"/>
          <w:rFonts w:eastAsia="№Е"/>
          <w:b/>
          <w:szCs w:val="28"/>
        </w:rPr>
        <w:t xml:space="preserve">На групповом уровне: </w:t>
      </w:r>
    </w:p>
    <w:p w:rsidR="0086049C" w:rsidRPr="0086049C" w:rsidRDefault="0086049C" w:rsidP="00601F16">
      <w:pPr>
        <w:pStyle w:val="a3"/>
        <w:numPr>
          <w:ilvl w:val="0"/>
          <w:numId w:val="4"/>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86049C" w:rsidRPr="0086049C" w:rsidRDefault="0086049C" w:rsidP="00601F16">
      <w:pPr>
        <w:pStyle w:val="a3"/>
        <w:numPr>
          <w:ilvl w:val="0"/>
          <w:numId w:val="4"/>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86049C" w:rsidRPr="0086049C" w:rsidRDefault="0086049C" w:rsidP="00601F16">
      <w:pPr>
        <w:pStyle w:val="a3"/>
        <w:numPr>
          <w:ilvl w:val="0"/>
          <w:numId w:val="4"/>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86049C" w:rsidRDefault="0086049C" w:rsidP="00601F16">
      <w:pPr>
        <w:pStyle w:val="a3"/>
        <w:numPr>
          <w:ilvl w:val="0"/>
          <w:numId w:val="4"/>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601F16" w:rsidRDefault="00601F16" w:rsidP="00601F16">
      <w:pPr>
        <w:pStyle w:val="a3"/>
        <w:tabs>
          <w:tab w:val="left" w:pos="851"/>
          <w:tab w:val="left" w:pos="1310"/>
        </w:tabs>
        <w:spacing w:after="0" w:line="240" w:lineRule="auto"/>
        <w:ind w:left="567" w:right="175" w:hanging="294"/>
        <w:contextualSpacing w:val="0"/>
        <w:jc w:val="both"/>
        <w:rPr>
          <w:rFonts w:ascii="Times New Roman" w:hAnsi="Times New Roman" w:cs="Times New Roman"/>
          <w:sz w:val="28"/>
          <w:szCs w:val="28"/>
        </w:rPr>
      </w:pPr>
    </w:p>
    <w:p w:rsidR="00130B09" w:rsidRPr="0086049C" w:rsidRDefault="00130B09" w:rsidP="00601F16">
      <w:pPr>
        <w:pStyle w:val="a3"/>
        <w:tabs>
          <w:tab w:val="left" w:pos="851"/>
          <w:tab w:val="left" w:pos="1310"/>
        </w:tabs>
        <w:spacing w:after="0" w:line="240" w:lineRule="auto"/>
        <w:ind w:left="567" w:right="175" w:hanging="294"/>
        <w:contextualSpacing w:val="0"/>
        <w:jc w:val="both"/>
        <w:rPr>
          <w:rFonts w:ascii="Times New Roman" w:hAnsi="Times New Roman" w:cs="Times New Roman"/>
          <w:sz w:val="28"/>
          <w:szCs w:val="28"/>
        </w:rPr>
      </w:pPr>
    </w:p>
    <w:p w:rsidR="0086049C" w:rsidRPr="0086049C" w:rsidRDefault="0086049C" w:rsidP="00601F16">
      <w:pPr>
        <w:pStyle w:val="a3"/>
        <w:shd w:val="clear" w:color="auto" w:fill="FFFFFF"/>
        <w:tabs>
          <w:tab w:val="left" w:pos="993"/>
          <w:tab w:val="left" w:pos="1310"/>
        </w:tabs>
        <w:spacing w:line="240" w:lineRule="auto"/>
        <w:ind w:left="567" w:right="-1" w:hanging="294"/>
        <w:rPr>
          <w:rFonts w:ascii="Times New Roman" w:hAnsi="Times New Roman" w:cs="Times New Roman"/>
          <w:b/>
          <w:i/>
          <w:sz w:val="28"/>
          <w:szCs w:val="28"/>
        </w:rPr>
      </w:pPr>
      <w:r w:rsidRPr="0086049C">
        <w:rPr>
          <w:rFonts w:ascii="Times New Roman" w:hAnsi="Times New Roman" w:cs="Times New Roman"/>
          <w:b/>
          <w:i/>
          <w:sz w:val="28"/>
          <w:szCs w:val="28"/>
        </w:rPr>
        <w:t>На индивидуальном уровне:</w:t>
      </w:r>
    </w:p>
    <w:p w:rsidR="0086049C" w:rsidRPr="0086049C" w:rsidRDefault="0086049C" w:rsidP="00601F16">
      <w:pPr>
        <w:pStyle w:val="a3"/>
        <w:numPr>
          <w:ilvl w:val="0"/>
          <w:numId w:val="4"/>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работа специалистов по запросу родителей для решения острых конфликтных ситуаций;</w:t>
      </w:r>
    </w:p>
    <w:p w:rsidR="0086049C" w:rsidRPr="0086049C" w:rsidRDefault="0086049C" w:rsidP="00601F16">
      <w:pPr>
        <w:pStyle w:val="a3"/>
        <w:numPr>
          <w:ilvl w:val="0"/>
          <w:numId w:val="4"/>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6049C" w:rsidRPr="0086049C" w:rsidRDefault="0086049C" w:rsidP="00601F16">
      <w:pPr>
        <w:pStyle w:val="a3"/>
        <w:numPr>
          <w:ilvl w:val="0"/>
          <w:numId w:val="4"/>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помощь со стороны родителей в подгото</w:t>
      </w:r>
      <w:r w:rsidR="00601F16">
        <w:rPr>
          <w:rFonts w:ascii="Times New Roman" w:hAnsi="Times New Roman" w:cs="Times New Roman"/>
          <w:sz w:val="28"/>
          <w:szCs w:val="28"/>
        </w:rPr>
        <w:t xml:space="preserve">вке и проведении общешкольных и </w:t>
      </w:r>
      <w:proofErr w:type="spellStart"/>
      <w:r w:rsidRPr="0086049C">
        <w:rPr>
          <w:rFonts w:ascii="Times New Roman" w:hAnsi="Times New Roman" w:cs="Times New Roman"/>
          <w:sz w:val="28"/>
          <w:szCs w:val="28"/>
        </w:rPr>
        <w:t>внутриклассных</w:t>
      </w:r>
      <w:proofErr w:type="spellEnd"/>
      <w:r w:rsidRPr="0086049C">
        <w:rPr>
          <w:rFonts w:ascii="Times New Roman" w:hAnsi="Times New Roman" w:cs="Times New Roman"/>
          <w:sz w:val="28"/>
          <w:szCs w:val="28"/>
        </w:rPr>
        <w:t xml:space="preserve"> мероприятий воспитательной направленности;</w:t>
      </w:r>
    </w:p>
    <w:p w:rsidR="0086049C" w:rsidRPr="0086049C" w:rsidRDefault="0086049C" w:rsidP="00601F16">
      <w:pPr>
        <w:pStyle w:val="a3"/>
        <w:numPr>
          <w:ilvl w:val="0"/>
          <w:numId w:val="4"/>
        </w:numPr>
        <w:tabs>
          <w:tab w:val="left" w:pos="851"/>
          <w:tab w:val="left" w:pos="1310"/>
        </w:tabs>
        <w:spacing w:after="0" w:line="240" w:lineRule="auto"/>
        <w:ind w:left="0" w:right="175" w:hanging="294"/>
        <w:contextualSpacing w:val="0"/>
        <w:jc w:val="both"/>
        <w:rPr>
          <w:rFonts w:ascii="Times New Roman" w:hAnsi="Times New Roman" w:cs="Times New Roman"/>
          <w:sz w:val="28"/>
          <w:szCs w:val="28"/>
        </w:rPr>
      </w:pPr>
      <w:r w:rsidRPr="0086049C">
        <w:rPr>
          <w:rFonts w:ascii="Times New Roman" w:hAnsi="Times New Roman" w:cs="Times New Roman"/>
          <w:sz w:val="28"/>
          <w:szCs w:val="28"/>
        </w:rPr>
        <w:t xml:space="preserve">индивидуальное консультирование </w:t>
      </w:r>
      <w:proofErr w:type="spellStart"/>
      <w:r w:rsidRPr="0086049C">
        <w:rPr>
          <w:rFonts w:ascii="Times New Roman" w:hAnsi="Times New Roman" w:cs="Times New Roman"/>
          <w:sz w:val="28"/>
          <w:szCs w:val="28"/>
        </w:rPr>
        <w:t>c</w:t>
      </w:r>
      <w:proofErr w:type="spellEnd"/>
      <w:r w:rsidRPr="0086049C">
        <w:rPr>
          <w:rFonts w:ascii="Times New Roman" w:hAnsi="Times New Roman" w:cs="Times New Roman"/>
          <w:sz w:val="28"/>
          <w:szCs w:val="28"/>
        </w:rPr>
        <w:t xml:space="preserve"> целью координации воспитательных усилий педагогов и родителей.</w:t>
      </w:r>
    </w:p>
    <w:p w:rsidR="00601F16" w:rsidRPr="00924D55" w:rsidRDefault="00601F16" w:rsidP="00924D55">
      <w:pPr>
        <w:shd w:val="clear" w:color="auto" w:fill="FFFFFF"/>
        <w:tabs>
          <w:tab w:val="left" w:pos="993"/>
          <w:tab w:val="left" w:pos="1310"/>
        </w:tabs>
        <w:spacing w:line="240" w:lineRule="auto"/>
        <w:ind w:right="-1"/>
        <w:rPr>
          <w:rFonts w:ascii="Times New Roman" w:hAnsi="Times New Roman" w:cs="Times New Roman"/>
          <w:b/>
          <w:iCs/>
          <w:color w:val="000000"/>
          <w:w w:val="0"/>
          <w:sz w:val="28"/>
          <w:szCs w:val="28"/>
        </w:rPr>
      </w:pPr>
    </w:p>
    <w:p w:rsidR="00601F16" w:rsidRPr="0086049C" w:rsidRDefault="00601F16" w:rsidP="00601F16">
      <w:pPr>
        <w:pStyle w:val="a3"/>
        <w:shd w:val="clear" w:color="auto" w:fill="FFFFFF"/>
        <w:tabs>
          <w:tab w:val="left" w:pos="993"/>
          <w:tab w:val="left" w:pos="1310"/>
        </w:tabs>
        <w:spacing w:line="240" w:lineRule="auto"/>
        <w:ind w:left="0" w:right="-1" w:hanging="294"/>
        <w:jc w:val="center"/>
        <w:rPr>
          <w:rFonts w:ascii="Times New Roman" w:hAnsi="Times New Roman" w:cs="Times New Roman"/>
          <w:b/>
          <w:iCs/>
          <w:color w:val="000000"/>
          <w:w w:val="0"/>
          <w:sz w:val="28"/>
          <w:szCs w:val="28"/>
        </w:rPr>
      </w:pPr>
    </w:p>
    <w:p w:rsidR="0086049C" w:rsidRPr="00BC1D24" w:rsidRDefault="0086049C" w:rsidP="00601F16">
      <w:pPr>
        <w:pStyle w:val="a3"/>
        <w:shd w:val="clear" w:color="auto" w:fill="FFFFFF"/>
        <w:tabs>
          <w:tab w:val="left" w:pos="993"/>
          <w:tab w:val="left" w:pos="1310"/>
        </w:tabs>
        <w:spacing w:line="240" w:lineRule="auto"/>
        <w:ind w:left="0" w:right="-1" w:hanging="294"/>
        <w:jc w:val="center"/>
        <w:rPr>
          <w:rFonts w:ascii="Times New Roman" w:hAnsi="Times New Roman" w:cs="Times New Roman"/>
          <w:b/>
          <w:iCs/>
          <w:color w:val="000000"/>
          <w:w w:val="0"/>
          <w:sz w:val="28"/>
          <w:szCs w:val="28"/>
        </w:rPr>
      </w:pPr>
      <w:r w:rsidRPr="0086049C">
        <w:rPr>
          <w:rFonts w:ascii="Times New Roman" w:hAnsi="Times New Roman" w:cs="Times New Roman"/>
          <w:b/>
          <w:iCs/>
          <w:color w:val="000000"/>
          <w:w w:val="0"/>
          <w:sz w:val="28"/>
          <w:szCs w:val="28"/>
        </w:rPr>
        <w:t xml:space="preserve">4. </w:t>
      </w:r>
      <w:r w:rsidR="00130B09">
        <w:rPr>
          <w:rFonts w:ascii="Times New Roman" w:hAnsi="Times New Roman" w:cs="Times New Roman"/>
          <w:b/>
          <w:iCs/>
          <w:color w:val="000000"/>
          <w:w w:val="0"/>
          <w:sz w:val="28"/>
          <w:szCs w:val="28"/>
        </w:rPr>
        <w:t>САМОАНАЛИЗ</w:t>
      </w:r>
      <w:r w:rsidRPr="0086049C">
        <w:rPr>
          <w:rFonts w:ascii="Times New Roman" w:hAnsi="Times New Roman" w:cs="Times New Roman"/>
          <w:b/>
          <w:iCs/>
          <w:color w:val="000000"/>
          <w:w w:val="0"/>
          <w:sz w:val="28"/>
          <w:szCs w:val="28"/>
        </w:rPr>
        <w:t xml:space="preserve"> ВОСПИТАТЕЛЬНОЙ РАБОТЫ</w:t>
      </w:r>
    </w:p>
    <w:p w:rsidR="00601F16" w:rsidRDefault="00601F16" w:rsidP="00924D55">
      <w:pPr>
        <w:adjustRightInd w:val="0"/>
        <w:spacing w:after="0" w:line="240" w:lineRule="auto"/>
        <w:ind w:right="-1" w:hanging="294"/>
        <w:rPr>
          <w:rFonts w:ascii="Times New Roman" w:hAnsi="Times New Roman" w:cs="Times New Roman"/>
          <w:iCs/>
          <w:sz w:val="28"/>
          <w:szCs w:val="28"/>
        </w:rPr>
      </w:pPr>
      <w:r>
        <w:rPr>
          <w:rFonts w:ascii="Times New Roman" w:hAnsi="Times New Roman" w:cs="Times New Roman"/>
          <w:iCs/>
          <w:sz w:val="28"/>
          <w:szCs w:val="28"/>
        </w:rPr>
        <w:t>Анализ делается на основе этих качеств:</w:t>
      </w:r>
    </w:p>
    <w:p w:rsidR="00BC1D24" w:rsidRPr="00BC1D24" w:rsidRDefault="00BC1D24" w:rsidP="00924D55">
      <w:pPr>
        <w:adjustRightInd w:val="0"/>
        <w:spacing w:after="0" w:line="240" w:lineRule="auto"/>
        <w:ind w:right="-1" w:hanging="294"/>
        <w:rPr>
          <w:rFonts w:ascii="Times New Roman" w:hAnsi="Times New Roman" w:cs="Times New Roman"/>
          <w:i/>
          <w:sz w:val="28"/>
          <w:szCs w:val="28"/>
        </w:rPr>
      </w:pPr>
      <w:r w:rsidRPr="00BC1D24">
        <w:rPr>
          <w:rFonts w:ascii="Times New Roman" w:hAnsi="Times New Roman" w:cs="Times New Roman"/>
          <w:iCs/>
          <w:sz w:val="28"/>
          <w:szCs w:val="28"/>
        </w:rPr>
        <w:t xml:space="preserve">- качеством проводимых </w:t>
      </w:r>
      <w:r w:rsidRPr="00BC1D24">
        <w:rPr>
          <w:rFonts w:ascii="Times New Roman" w:hAnsi="Times New Roman" w:cs="Times New Roman"/>
          <w:sz w:val="28"/>
          <w:szCs w:val="28"/>
        </w:rPr>
        <w:t>о</w:t>
      </w:r>
      <w:r w:rsidRPr="00BC1D24">
        <w:rPr>
          <w:rFonts w:ascii="Times New Roman" w:hAnsi="Times New Roman" w:cs="Times New Roman"/>
          <w:color w:val="000000"/>
          <w:w w:val="0"/>
          <w:sz w:val="28"/>
          <w:szCs w:val="28"/>
        </w:rPr>
        <w:t xml:space="preserve">бщешкольных ключевых </w:t>
      </w:r>
      <w:r w:rsidRPr="00BC1D24">
        <w:rPr>
          <w:rFonts w:ascii="Times New Roman" w:hAnsi="Times New Roman" w:cs="Times New Roman"/>
          <w:sz w:val="28"/>
          <w:szCs w:val="28"/>
        </w:rPr>
        <w:t>дел;</w:t>
      </w:r>
    </w:p>
    <w:p w:rsidR="00BC1D24" w:rsidRPr="00BC1D24" w:rsidRDefault="00BC1D24" w:rsidP="00924D55">
      <w:pPr>
        <w:adjustRightInd w:val="0"/>
        <w:spacing w:after="0" w:line="240" w:lineRule="auto"/>
        <w:ind w:right="-1" w:hanging="294"/>
        <w:rPr>
          <w:rFonts w:ascii="Times New Roman" w:hAnsi="Times New Roman" w:cs="Times New Roman"/>
          <w:i/>
          <w:sz w:val="28"/>
          <w:szCs w:val="28"/>
        </w:rPr>
      </w:pPr>
      <w:r w:rsidRPr="00BC1D24">
        <w:rPr>
          <w:rFonts w:ascii="Times New Roman" w:hAnsi="Times New Roman" w:cs="Times New Roman"/>
          <w:iCs/>
          <w:sz w:val="28"/>
          <w:szCs w:val="28"/>
        </w:rPr>
        <w:t>- качеством совместной деятельности классных руководителей и их классов;</w:t>
      </w:r>
    </w:p>
    <w:p w:rsidR="00BC1D24" w:rsidRPr="00BC1D24" w:rsidRDefault="00BC1D24" w:rsidP="00924D55">
      <w:pPr>
        <w:adjustRightInd w:val="0"/>
        <w:spacing w:after="0" w:line="240" w:lineRule="auto"/>
        <w:ind w:right="-1" w:hanging="294"/>
        <w:rPr>
          <w:rFonts w:ascii="Times New Roman" w:hAnsi="Times New Roman" w:cs="Times New Roman"/>
          <w:iCs/>
          <w:sz w:val="28"/>
          <w:szCs w:val="28"/>
        </w:rPr>
      </w:pPr>
      <w:r w:rsidRPr="00BC1D24">
        <w:rPr>
          <w:rFonts w:ascii="Times New Roman" w:hAnsi="Times New Roman" w:cs="Times New Roman"/>
          <w:iCs/>
          <w:sz w:val="28"/>
          <w:szCs w:val="28"/>
        </w:rPr>
        <w:t>- качеством организуемой в школе</w:t>
      </w:r>
      <w:r w:rsidRPr="00BC1D24">
        <w:rPr>
          <w:rFonts w:ascii="Times New Roman" w:hAnsi="Times New Roman" w:cs="Times New Roman"/>
          <w:sz w:val="28"/>
          <w:szCs w:val="28"/>
        </w:rPr>
        <w:t xml:space="preserve"> внеурочной деятельности;</w:t>
      </w:r>
    </w:p>
    <w:p w:rsidR="00BC1D24" w:rsidRPr="00BC1D24" w:rsidRDefault="00BC1D24" w:rsidP="00924D55">
      <w:pPr>
        <w:adjustRightInd w:val="0"/>
        <w:spacing w:after="0" w:line="240" w:lineRule="auto"/>
        <w:ind w:right="-1" w:hanging="294"/>
        <w:rPr>
          <w:rFonts w:ascii="Times New Roman" w:hAnsi="Times New Roman" w:cs="Times New Roman"/>
          <w:iCs/>
          <w:sz w:val="28"/>
          <w:szCs w:val="28"/>
        </w:rPr>
      </w:pPr>
      <w:r w:rsidRPr="00BC1D24">
        <w:rPr>
          <w:rFonts w:ascii="Times New Roman" w:hAnsi="Times New Roman" w:cs="Times New Roman"/>
          <w:iCs/>
          <w:sz w:val="28"/>
          <w:szCs w:val="28"/>
        </w:rPr>
        <w:t>- качеством реализации личностно развивающего потенциала школьных уроков;</w:t>
      </w:r>
    </w:p>
    <w:p w:rsidR="00BC1D24" w:rsidRPr="00BC1D24" w:rsidRDefault="00BC1D24" w:rsidP="00924D55">
      <w:pPr>
        <w:adjustRightInd w:val="0"/>
        <w:spacing w:after="0" w:line="240" w:lineRule="auto"/>
        <w:ind w:right="-1" w:hanging="294"/>
        <w:rPr>
          <w:rFonts w:ascii="Times New Roman" w:hAnsi="Times New Roman" w:cs="Times New Roman"/>
          <w:iCs/>
          <w:sz w:val="28"/>
          <w:szCs w:val="28"/>
        </w:rPr>
      </w:pPr>
      <w:r w:rsidRPr="00BC1D24">
        <w:rPr>
          <w:rFonts w:ascii="Times New Roman" w:hAnsi="Times New Roman" w:cs="Times New Roman"/>
          <w:iCs/>
          <w:sz w:val="28"/>
          <w:szCs w:val="28"/>
        </w:rPr>
        <w:t xml:space="preserve">- качеством существующего в школе </w:t>
      </w:r>
      <w:r w:rsidRPr="00BC1D24">
        <w:rPr>
          <w:rFonts w:ascii="Times New Roman" w:hAnsi="Times New Roman" w:cs="Times New Roman"/>
          <w:sz w:val="28"/>
          <w:szCs w:val="28"/>
        </w:rPr>
        <w:t>ученического самоуправления;</w:t>
      </w:r>
    </w:p>
    <w:p w:rsidR="00BC1D24" w:rsidRPr="00BC1D24" w:rsidRDefault="00BC1D24" w:rsidP="00924D55">
      <w:pPr>
        <w:adjustRightInd w:val="0"/>
        <w:spacing w:after="0" w:line="240" w:lineRule="auto"/>
        <w:ind w:right="-1" w:hanging="294"/>
        <w:rPr>
          <w:rFonts w:ascii="Times New Roman" w:hAnsi="Times New Roman" w:cs="Times New Roman"/>
          <w:iCs/>
          <w:sz w:val="28"/>
          <w:szCs w:val="28"/>
        </w:rPr>
      </w:pPr>
      <w:r w:rsidRPr="00BC1D24">
        <w:rPr>
          <w:rFonts w:ascii="Times New Roman" w:hAnsi="Times New Roman" w:cs="Times New Roman"/>
          <w:iCs/>
          <w:sz w:val="28"/>
          <w:szCs w:val="28"/>
        </w:rPr>
        <w:t>- качеством</w:t>
      </w:r>
      <w:r w:rsidRPr="00BC1D24">
        <w:rPr>
          <w:rFonts w:ascii="Times New Roman" w:hAnsi="Times New Roman" w:cs="Times New Roman"/>
          <w:sz w:val="28"/>
          <w:szCs w:val="28"/>
        </w:rPr>
        <w:t xml:space="preserve"> функционирующих на базе школы д</w:t>
      </w:r>
      <w:r w:rsidRPr="00BC1D24">
        <w:rPr>
          <w:rFonts w:ascii="Times New Roman" w:hAnsi="Times New Roman" w:cs="Times New Roman"/>
          <w:color w:val="000000"/>
          <w:w w:val="0"/>
          <w:sz w:val="28"/>
          <w:szCs w:val="28"/>
        </w:rPr>
        <w:t>етских общественных объединений;</w:t>
      </w:r>
    </w:p>
    <w:p w:rsidR="00BC1D24" w:rsidRPr="00BC1D24" w:rsidRDefault="00BC1D24" w:rsidP="00924D55">
      <w:pPr>
        <w:adjustRightInd w:val="0"/>
        <w:spacing w:after="0" w:line="240" w:lineRule="auto"/>
        <w:ind w:right="-1" w:hanging="294"/>
        <w:rPr>
          <w:rFonts w:ascii="Times New Roman" w:hAnsi="Times New Roman" w:cs="Times New Roman"/>
          <w:iCs/>
          <w:sz w:val="28"/>
          <w:szCs w:val="28"/>
        </w:rPr>
      </w:pPr>
      <w:r w:rsidRPr="00BC1D24">
        <w:rPr>
          <w:rFonts w:ascii="Times New Roman" w:hAnsi="Times New Roman" w:cs="Times New Roman"/>
          <w:iCs/>
          <w:sz w:val="28"/>
          <w:szCs w:val="28"/>
        </w:rPr>
        <w:t>- качеством</w:t>
      </w:r>
      <w:r w:rsidRPr="00BC1D24">
        <w:rPr>
          <w:rFonts w:ascii="Times New Roman" w:hAnsi="Times New Roman" w:cs="Times New Roman"/>
          <w:color w:val="000000"/>
          <w:w w:val="0"/>
          <w:sz w:val="28"/>
          <w:szCs w:val="28"/>
        </w:rPr>
        <w:t xml:space="preserve"> проводимых в школе экскурсий, экспедиций, походов; </w:t>
      </w:r>
    </w:p>
    <w:p w:rsidR="00BC1D24" w:rsidRPr="00BC1D24" w:rsidRDefault="00BC1D24" w:rsidP="00924D55">
      <w:pPr>
        <w:adjustRightInd w:val="0"/>
        <w:spacing w:after="0" w:line="240" w:lineRule="auto"/>
        <w:ind w:right="-1" w:hanging="294"/>
        <w:rPr>
          <w:rFonts w:ascii="Times New Roman" w:hAnsi="Times New Roman" w:cs="Times New Roman"/>
          <w:iCs/>
          <w:sz w:val="28"/>
          <w:szCs w:val="28"/>
        </w:rPr>
      </w:pPr>
      <w:r w:rsidRPr="00BC1D24">
        <w:rPr>
          <w:rFonts w:ascii="Times New Roman" w:hAnsi="Times New Roman" w:cs="Times New Roman"/>
          <w:iCs/>
          <w:sz w:val="28"/>
          <w:szCs w:val="28"/>
        </w:rPr>
        <w:t>- качеством</w:t>
      </w:r>
      <w:r w:rsidRPr="00BC1D24">
        <w:rPr>
          <w:rStyle w:val="CharAttribute484"/>
          <w:rFonts w:eastAsia="№Е" w:hAnsi="Times New Roman" w:cs="Times New Roman"/>
          <w:i w:val="0"/>
          <w:szCs w:val="28"/>
        </w:rPr>
        <w:t xml:space="preserve"> </w:t>
      </w:r>
      <w:proofErr w:type="spellStart"/>
      <w:r w:rsidRPr="00BC1D24">
        <w:rPr>
          <w:rStyle w:val="CharAttribute484"/>
          <w:rFonts w:eastAsia="№Е" w:hAnsi="Times New Roman" w:cs="Times New Roman"/>
          <w:i w:val="0"/>
          <w:szCs w:val="28"/>
        </w:rPr>
        <w:t>профориентационной</w:t>
      </w:r>
      <w:proofErr w:type="spellEnd"/>
      <w:r w:rsidRPr="00BC1D24">
        <w:rPr>
          <w:rStyle w:val="CharAttribute484"/>
          <w:rFonts w:eastAsia="№Е" w:hAnsi="Times New Roman" w:cs="Times New Roman"/>
          <w:i w:val="0"/>
          <w:szCs w:val="28"/>
        </w:rPr>
        <w:t xml:space="preserve"> работы школы;</w:t>
      </w:r>
    </w:p>
    <w:p w:rsidR="00BC1D24" w:rsidRPr="00BC1D24" w:rsidRDefault="00BC1D24" w:rsidP="00924D55">
      <w:pPr>
        <w:adjustRightInd w:val="0"/>
        <w:spacing w:after="0" w:line="240" w:lineRule="auto"/>
        <w:ind w:right="-1" w:hanging="294"/>
        <w:rPr>
          <w:rFonts w:ascii="Times New Roman" w:hAnsi="Times New Roman" w:cs="Times New Roman"/>
          <w:iCs/>
          <w:sz w:val="28"/>
          <w:szCs w:val="28"/>
        </w:rPr>
      </w:pPr>
      <w:r w:rsidRPr="00BC1D24">
        <w:rPr>
          <w:rFonts w:ascii="Times New Roman" w:hAnsi="Times New Roman" w:cs="Times New Roman"/>
          <w:iCs/>
          <w:sz w:val="28"/>
          <w:szCs w:val="28"/>
        </w:rPr>
        <w:t>- качеством</w:t>
      </w:r>
      <w:r w:rsidRPr="00BC1D24">
        <w:rPr>
          <w:rStyle w:val="CharAttribute484"/>
          <w:rFonts w:eastAsia="№Е" w:hAnsi="Times New Roman" w:cs="Times New Roman"/>
          <w:i w:val="0"/>
          <w:szCs w:val="28"/>
        </w:rPr>
        <w:t xml:space="preserve"> работы </w:t>
      </w:r>
      <w:proofErr w:type="gramStart"/>
      <w:r w:rsidRPr="00BC1D24">
        <w:rPr>
          <w:rStyle w:val="CharAttribute484"/>
          <w:rFonts w:eastAsia="№Е" w:hAnsi="Times New Roman" w:cs="Times New Roman"/>
          <w:i w:val="0"/>
          <w:szCs w:val="28"/>
        </w:rPr>
        <w:t>школьных</w:t>
      </w:r>
      <w:proofErr w:type="gramEnd"/>
      <w:r w:rsidRPr="00BC1D24">
        <w:rPr>
          <w:rStyle w:val="CharAttribute484"/>
          <w:rFonts w:eastAsia="№Е" w:hAnsi="Times New Roman" w:cs="Times New Roman"/>
          <w:i w:val="0"/>
          <w:szCs w:val="28"/>
        </w:rPr>
        <w:t xml:space="preserve"> </w:t>
      </w:r>
      <w:proofErr w:type="spellStart"/>
      <w:r w:rsidRPr="00BC1D24">
        <w:rPr>
          <w:rStyle w:val="CharAttribute484"/>
          <w:rFonts w:eastAsia="№Е" w:hAnsi="Times New Roman" w:cs="Times New Roman"/>
          <w:i w:val="0"/>
          <w:szCs w:val="28"/>
        </w:rPr>
        <w:t>медиа</w:t>
      </w:r>
      <w:proofErr w:type="spellEnd"/>
      <w:r w:rsidRPr="00BC1D24">
        <w:rPr>
          <w:rStyle w:val="CharAttribute484"/>
          <w:rFonts w:eastAsia="№Е" w:hAnsi="Times New Roman" w:cs="Times New Roman"/>
          <w:i w:val="0"/>
          <w:szCs w:val="28"/>
        </w:rPr>
        <w:t>;</w:t>
      </w:r>
    </w:p>
    <w:p w:rsidR="00BC1D24" w:rsidRPr="00BC1D24" w:rsidRDefault="00BC1D24" w:rsidP="00924D55">
      <w:pPr>
        <w:adjustRightInd w:val="0"/>
        <w:spacing w:after="0" w:line="240" w:lineRule="auto"/>
        <w:ind w:right="-1" w:hanging="294"/>
        <w:rPr>
          <w:rFonts w:ascii="Times New Roman" w:hAnsi="Times New Roman" w:cs="Times New Roman"/>
          <w:iCs/>
          <w:sz w:val="28"/>
          <w:szCs w:val="28"/>
        </w:rPr>
      </w:pPr>
      <w:r w:rsidRPr="00BC1D24">
        <w:rPr>
          <w:rFonts w:ascii="Times New Roman" w:hAnsi="Times New Roman" w:cs="Times New Roman"/>
          <w:iCs/>
          <w:sz w:val="28"/>
          <w:szCs w:val="28"/>
        </w:rPr>
        <w:t>- качеством взаимодействия школы и семей школьников.</w:t>
      </w:r>
    </w:p>
    <w:p w:rsidR="00BC1D24" w:rsidRPr="00BC1D24" w:rsidRDefault="00BC1D24" w:rsidP="00924D55">
      <w:pPr>
        <w:adjustRightInd w:val="0"/>
        <w:spacing w:after="0" w:line="240" w:lineRule="auto"/>
        <w:ind w:right="-1" w:hanging="294"/>
        <w:rPr>
          <w:rFonts w:ascii="Times New Roman" w:hAnsi="Times New Roman" w:cs="Times New Roman"/>
          <w:sz w:val="28"/>
          <w:szCs w:val="28"/>
        </w:rPr>
      </w:pPr>
      <w:r w:rsidRPr="00BC1D24">
        <w:rPr>
          <w:rFonts w:ascii="Times New Roman" w:hAnsi="Times New Roman" w:cs="Times New Roman"/>
          <w:iCs/>
          <w:sz w:val="28"/>
          <w:szCs w:val="28"/>
        </w:rPr>
        <w:t xml:space="preserve">Итогом самоанализа </w:t>
      </w:r>
      <w:r w:rsidRPr="00BC1D24">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BC1D24" w:rsidRDefault="00BC1D24" w:rsidP="00924D55">
      <w:pPr>
        <w:adjustRightInd w:val="0"/>
        <w:spacing w:after="0" w:line="240" w:lineRule="auto"/>
        <w:ind w:right="-1" w:firstLine="567"/>
        <w:rPr>
          <w:rFonts w:ascii="Arial" w:hAnsi="Arial" w:cs="Arial"/>
          <w:iCs/>
          <w:sz w:val="24"/>
        </w:rPr>
      </w:pPr>
    </w:p>
    <w:p w:rsidR="0086049C" w:rsidRPr="0086049C" w:rsidRDefault="0086049C" w:rsidP="00924D55">
      <w:pPr>
        <w:spacing w:after="0" w:line="240" w:lineRule="auto"/>
        <w:rPr>
          <w:rFonts w:ascii="Arial" w:hAnsi="Arial" w:cs="Arial"/>
          <w:b/>
          <w:iCs/>
          <w:color w:val="000000"/>
          <w:w w:val="0"/>
          <w:sz w:val="24"/>
        </w:rPr>
      </w:pPr>
    </w:p>
    <w:p w:rsidR="00E0128E" w:rsidRPr="00E0128E" w:rsidRDefault="00E0128E" w:rsidP="00E0128E">
      <w:pPr>
        <w:spacing w:line="240" w:lineRule="auto"/>
        <w:ind w:left="-142"/>
        <w:rPr>
          <w:rFonts w:ascii="Times New Roman" w:hAnsi="Times New Roman" w:cs="Times New Roman"/>
          <w:sz w:val="28"/>
          <w:szCs w:val="28"/>
        </w:rPr>
      </w:pPr>
    </w:p>
    <w:sectPr w:rsidR="00E0128E" w:rsidRPr="00E0128E" w:rsidSect="00E0128E">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4103FE"/>
    <w:multiLevelType w:val="multilevel"/>
    <w:tmpl w:val="370ACE86"/>
    <w:lvl w:ilvl="0">
      <w:start w:val="3"/>
      <w:numFmt w:val="decimal"/>
      <w:lvlText w:val="%1."/>
      <w:lvlJc w:val="left"/>
      <w:pPr>
        <w:ind w:left="16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21">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3">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9">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2">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6DBD380C"/>
    <w:multiLevelType w:val="hybridMultilevel"/>
    <w:tmpl w:val="C3E0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num>
  <w:num w:numId="2">
    <w:abstractNumId w:val="47"/>
  </w:num>
  <w:num w:numId="3">
    <w:abstractNumId w:val="20"/>
  </w:num>
  <w:num w:numId="4">
    <w:abstractNumId w:val="11"/>
  </w:num>
  <w:num w:numId="5">
    <w:abstractNumId w:val="5"/>
  </w:num>
  <w:num w:numId="6">
    <w:abstractNumId w:val="27"/>
  </w:num>
  <w:num w:numId="7">
    <w:abstractNumId w:val="18"/>
  </w:num>
  <w:num w:numId="8">
    <w:abstractNumId w:val="4"/>
  </w:num>
  <w:num w:numId="9">
    <w:abstractNumId w:val="17"/>
  </w:num>
  <w:num w:numId="10">
    <w:abstractNumId w:val="0"/>
  </w:num>
  <w:num w:numId="11">
    <w:abstractNumId w:val="1"/>
  </w:num>
  <w:num w:numId="12">
    <w:abstractNumId w:val="2"/>
  </w:num>
  <w:num w:numId="13">
    <w:abstractNumId w:val="46"/>
  </w:num>
  <w:num w:numId="14">
    <w:abstractNumId w:val="32"/>
  </w:num>
  <w:num w:numId="15">
    <w:abstractNumId w:val="3"/>
  </w:num>
  <w:num w:numId="16">
    <w:abstractNumId w:val="14"/>
  </w:num>
  <w:num w:numId="17">
    <w:abstractNumId w:val="49"/>
  </w:num>
  <w:num w:numId="18">
    <w:abstractNumId w:val="42"/>
  </w:num>
  <w:num w:numId="19">
    <w:abstractNumId w:val="35"/>
  </w:num>
  <w:num w:numId="20">
    <w:abstractNumId w:val="13"/>
  </w:num>
  <w:num w:numId="21">
    <w:abstractNumId w:val="37"/>
  </w:num>
  <w:num w:numId="22">
    <w:abstractNumId w:val="38"/>
  </w:num>
  <w:num w:numId="23">
    <w:abstractNumId w:val="26"/>
  </w:num>
  <w:num w:numId="24">
    <w:abstractNumId w:val="10"/>
  </w:num>
  <w:num w:numId="25">
    <w:abstractNumId w:val="24"/>
  </w:num>
  <w:num w:numId="26">
    <w:abstractNumId w:val="40"/>
  </w:num>
  <w:num w:numId="27">
    <w:abstractNumId w:val="22"/>
  </w:num>
  <w:num w:numId="28">
    <w:abstractNumId w:val="8"/>
  </w:num>
  <w:num w:numId="29">
    <w:abstractNumId w:val="19"/>
  </w:num>
  <w:num w:numId="30">
    <w:abstractNumId w:val="9"/>
  </w:num>
  <w:num w:numId="31">
    <w:abstractNumId w:val="12"/>
  </w:num>
  <w:num w:numId="32">
    <w:abstractNumId w:val="34"/>
  </w:num>
  <w:num w:numId="33">
    <w:abstractNumId w:val="39"/>
  </w:num>
  <w:num w:numId="34">
    <w:abstractNumId w:val="28"/>
  </w:num>
  <w:num w:numId="35">
    <w:abstractNumId w:val="16"/>
  </w:num>
  <w:num w:numId="36">
    <w:abstractNumId w:val="6"/>
  </w:num>
  <w:num w:numId="37">
    <w:abstractNumId w:val="48"/>
  </w:num>
  <w:num w:numId="38">
    <w:abstractNumId w:val="45"/>
  </w:num>
  <w:num w:numId="39">
    <w:abstractNumId w:val="30"/>
  </w:num>
  <w:num w:numId="40">
    <w:abstractNumId w:val="44"/>
  </w:num>
  <w:num w:numId="41">
    <w:abstractNumId w:val="29"/>
  </w:num>
  <w:num w:numId="42">
    <w:abstractNumId w:val="7"/>
  </w:num>
  <w:num w:numId="43">
    <w:abstractNumId w:val="25"/>
  </w:num>
  <w:num w:numId="44">
    <w:abstractNumId w:val="21"/>
  </w:num>
  <w:num w:numId="45">
    <w:abstractNumId w:val="31"/>
  </w:num>
  <w:num w:numId="46">
    <w:abstractNumId w:val="15"/>
  </w:num>
  <w:num w:numId="47">
    <w:abstractNumId w:val="36"/>
  </w:num>
  <w:num w:numId="48">
    <w:abstractNumId w:val="41"/>
  </w:num>
  <w:num w:numId="49">
    <w:abstractNumId w:val="23"/>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212"/>
    <w:rsid w:val="00130B09"/>
    <w:rsid w:val="00197744"/>
    <w:rsid w:val="001C64B9"/>
    <w:rsid w:val="003374D4"/>
    <w:rsid w:val="00342135"/>
    <w:rsid w:val="00365B2D"/>
    <w:rsid w:val="003D0649"/>
    <w:rsid w:val="004E4102"/>
    <w:rsid w:val="00601F16"/>
    <w:rsid w:val="00612822"/>
    <w:rsid w:val="00641212"/>
    <w:rsid w:val="007C06A0"/>
    <w:rsid w:val="00852FDE"/>
    <w:rsid w:val="0086049C"/>
    <w:rsid w:val="008D7D40"/>
    <w:rsid w:val="00924D55"/>
    <w:rsid w:val="00BC1D24"/>
    <w:rsid w:val="00CF1F4A"/>
    <w:rsid w:val="00E01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A0"/>
  </w:style>
  <w:style w:type="paragraph" w:styleId="2">
    <w:name w:val="heading 2"/>
    <w:basedOn w:val="a"/>
    <w:link w:val="20"/>
    <w:uiPriority w:val="9"/>
    <w:qFormat/>
    <w:rsid w:val="00860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41212"/>
    <w:pPr>
      <w:ind w:left="720"/>
      <w:contextualSpacing/>
    </w:pPr>
  </w:style>
  <w:style w:type="character" w:customStyle="1" w:styleId="CharAttribute484">
    <w:name w:val="CharAttribute484"/>
    <w:uiPriority w:val="99"/>
    <w:rsid w:val="00E0128E"/>
    <w:rPr>
      <w:rFonts w:ascii="Times New Roman" w:eastAsia="Times New Roman"/>
      <w:i/>
      <w:sz w:val="28"/>
    </w:rPr>
  </w:style>
  <w:style w:type="paragraph" w:customStyle="1" w:styleId="ParaAttribute16">
    <w:name w:val="ParaAttribute16"/>
    <w:uiPriority w:val="99"/>
    <w:rsid w:val="00E0128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6049C"/>
    <w:rPr>
      <w:rFonts w:ascii="Times New Roman" w:eastAsia="Times New Roman"/>
      <w:i/>
      <w:sz w:val="28"/>
      <w:u w:val="single"/>
    </w:rPr>
  </w:style>
  <w:style w:type="character" w:customStyle="1" w:styleId="20">
    <w:name w:val="Заголовок 2 Знак"/>
    <w:basedOn w:val="a0"/>
    <w:link w:val="2"/>
    <w:uiPriority w:val="9"/>
    <w:rsid w:val="0086049C"/>
    <w:rPr>
      <w:rFonts w:ascii="Times New Roman" w:eastAsia="Times New Roman" w:hAnsi="Times New Roman" w:cs="Times New Roman"/>
      <w:b/>
      <w:bCs/>
      <w:sz w:val="36"/>
      <w:szCs w:val="36"/>
    </w:rPr>
  </w:style>
  <w:style w:type="paragraph" w:customStyle="1" w:styleId="ParaAttribute30">
    <w:name w:val="ParaAttribute30"/>
    <w:rsid w:val="0086049C"/>
    <w:pPr>
      <w:spacing w:after="0" w:line="240" w:lineRule="auto"/>
      <w:ind w:left="709" w:right="566"/>
      <w:jc w:val="center"/>
    </w:pPr>
    <w:rPr>
      <w:rFonts w:ascii="Times New Roman" w:eastAsia="№Е" w:hAnsi="Times New Roman" w:cs="Times New Roman"/>
      <w:sz w:val="20"/>
      <w:szCs w:val="20"/>
      <w:lang w:eastAsia="ru-RU"/>
    </w:rPr>
  </w:style>
  <w:style w:type="paragraph" w:styleId="a5">
    <w:name w:val="footnote text"/>
    <w:basedOn w:val="a"/>
    <w:link w:val="a6"/>
    <w:uiPriority w:val="99"/>
    <w:rsid w:val="0086049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86049C"/>
    <w:rPr>
      <w:rFonts w:ascii="Times New Roman" w:eastAsia="Times New Roman" w:hAnsi="Times New Roman" w:cs="Times New Roman"/>
      <w:sz w:val="20"/>
      <w:szCs w:val="20"/>
    </w:rPr>
  </w:style>
  <w:style w:type="character" w:styleId="a7">
    <w:name w:val="footnote reference"/>
    <w:uiPriority w:val="99"/>
    <w:semiHidden/>
    <w:rsid w:val="0086049C"/>
    <w:rPr>
      <w:vertAlign w:val="superscript"/>
    </w:rPr>
  </w:style>
  <w:style w:type="paragraph" w:customStyle="1" w:styleId="ParaAttribute38">
    <w:name w:val="ParaAttribute38"/>
    <w:rsid w:val="0086049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86049C"/>
    <w:rPr>
      <w:rFonts w:ascii="Times New Roman" w:eastAsia="Times New Roman"/>
      <w:i/>
      <w:sz w:val="28"/>
    </w:rPr>
  </w:style>
  <w:style w:type="paragraph" w:styleId="a8">
    <w:name w:val="No Spacing"/>
    <w:link w:val="a9"/>
    <w:uiPriority w:val="1"/>
    <w:qFormat/>
    <w:rsid w:val="0086049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86049C"/>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6049C"/>
    <w:rPr>
      <w:rFonts w:ascii="Times New Roman" w:eastAsia="Times New Roman"/>
      <w:sz w:val="28"/>
    </w:rPr>
  </w:style>
  <w:style w:type="character" w:customStyle="1" w:styleId="CharAttribute512">
    <w:name w:val="CharAttribute512"/>
    <w:rsid w:val="0086049C"/>
    <w:rPr>
      <w:rFonts w:ascii="Times New Roman" w:eastAsia="Times New Roman"/>
      <w:sz w:val="28"/>
    </w:rPr>
  </w:style>
  <w:style w:type="character" w:customStyle="1" w:styleId="CharAttribute3">
    <w:name w:val="CharAttribute3"/>
    <w:rsid w:val="0086049C"/>
    <w:rPr>
      <w:rFonts w:ascii="Times New Roman" w:eastAsia="Batang" w:hAnsi="Batang"/>
      <w:sz w:val="28"/>
    </w:rPr>
  </w:style>
  <w:style w:type="character" w:customStyle="1" w:styleId="CharAttribute1">
    <w:name w:val="CharAttribute1"/>
    <w:rsid w:val="0086049C"/>
    <w:rPr>
      <w:rFonts w:ascii="Times New Roman" w:eastAsia="Gulim" w:hAnsi="Gulim"/>
      <w:sz w:val="28"/>
    </w:rPr>
  </w:style>
  <w:style w:type="character" w:customStyle="1" w:styleId="CharAttribute0">
    <w:name w:val="CharAttribute0"/>
    <w:rsid w:val="0086049C"/>
    <w:rPr>
      <w:rFonts w:ascii="Times New Roman" w:eastAsia="Times New Roman" w:hAnsi="Times New Roman"/>
      <w:sz w:val="28"/>
    </w:rPr>
  </w:style>
  <w:style w:type="character" w:customStyle="1" w:styleId="CharAttribute2">
    <w:name w:val="CharAttribute2"/>
    <w:rsid w:val="0086049C"/>
    <w:rPr>
      <w:rFonts w:ascii="Times New Roman" w:eastAsia="Batang" w:hAnsi="Batang"/>
      <w:color w:val="00000A"/>
      <w:sz w:val="28"/>
    </w:rPr>
  </w:style>
  <w:style w:type="paragraph" w:styleId="aa">
    <w:name w:val="Body Text Indent"/>
    <w:basedOn w:val="a"/>
    <w:link w:val="ab"/>
    <w:unhideWhenUsed/>
    <w:rsid w:val="0086049C"/>
    <w:pPr>
      <w:spacing w:before="64" w:after="120" w:line="240" w:lineRule="auto"/>
      <w:ind w:left="283" w:right="816"/>
      <w:jc w:val="both"/>
    </w:pPr>
    <w:rPr>
      <w:rFonts w:ascii="Calibri" w:eastAsia="Calibri" w:hAnsi="Calibri" w:cs="Times New Roman"/>
    </w:rPr>
  </w:style>
  <w:style w:type="character" w:customStyle="1" w:styleId="ab">
    <w:name w:val="Основной текст с отступом Знак"/>
    <w:basedOn w:val="a0"/>
    <w:link w:val="aa"/>
    <w:rsid w:val="0086049C"/>
    <w:rPr>
      <w:rFonts w:ascii="Calibri" w:eastAsia="Calibri" w:hAnsi="Calibri" w:cs="Times New Roman"/>
    </w:rPr>
  </w:style>
  <w:style w:type="paragraph" w:styleId="3">
    <w:name w:val="Body Text Indent 3"/>
    <w:basedOn w:val="a"/>
    <w:link w:val="30"/>
    <w:unhideWhenUsed/>
    <w:rsid w:val="0086049C"/>
    <w:pPr>
      <w:spacing w:before="64" w:after="120" w:line="240" w:lineRule="auto"/>
      <w:ind w:left="283" w:right="816"/>
      <w:jc w:val="both"/>
    </w:pPr>
    <w:rPr>
      <w:rFonts w:ascii="Calibri" w:eastAsia="Calibri" w:hAnsi="Calibri" w:cs="Times New Roman"/>
      <w:sz w:val="16"/>
      <w:szCs w:val="16"/>
    </w:rPr>
  </w:style>
  <w:style w:type="character" w:customStyle="1" w:styleId="30">
    <w:name w:val="Основной текст с отступом 3 Знак"/>
    <w:basedOn w:val="a0"/>
    <w:link w:val="3"/>
    <w:rsid w:val="0086049C"/>
    <w:rPr>
      <w:rFonts w:ascii="Calibri" w:eastAsia="Calibri" w:hAnsi="Calibri" w:cs="Times New Roman"/>
      <w:sz w:val="16"/>
      <w:szCs w:val="16"/>
    </w:rPr>
  </w:style>
  <w:style w:type="paragraph" w:styleId="21">
    <w:name w:val="Body Text Indent 2"/>
    <w:basedOn w:val="a"/>
    <w:link w:val="22"/>
    <w:unhideWhenUsed/>
    <w:rsid w:val="0086049C"/>
    <w:pPr>
      <w:spacing w:before="64" w:after="120" w:line="480" w:lineRule="auto"/>
      <w:ind w:left="283" w:right="816"/>
      <w:jc w:val="both"/>
    </w:pPr>
    <w:rPr>
      <w:rFonts w:ascii="Calibri" w:eastAsia="Calibri" w:hAnsi="Calibri" w:cs="Times New Roman"/>
    </w:rPr>
  </w:style>
  <w:style w:type="character" w:customStyle="1" w:styleId="22">
    <w:name w:val="Основной текст с отступом 2 Знак"/>
    <w:basedOn w:val="a0"/>
    <w:link w:val="21"/>
    <w:rsid w:val="0086049C"/>
    <w:rPr>
      <w:rFonts w:ascii="Calibri" w:eastAsia="Calibri" w:hAnsi="Calibri" w:cs="Times New Roman"/>
    </w:rPr>
  </w:style>
  <w:style w:type="character" w:customStyle="1" w:styleId="CharAttribute504">
    <w:name w:val="CharAttribute504"/>
    <w:rsid w:val="0086049C"/>
    <w:rPr>
      <w:rFonts w:ascii="Times New Roman" w:eastAsia="Times New Roman"/>
      <w:sz w:val="28"/>
    </w:rPr>
  </w:style>
  <w:style w:type="paragraph" w:customStyle="1" w:styleId="210">
    <w:name w:val="Основной текст 21"/>
    <w:basedOn w:val="a"/>
    <w:rsid w:val="0086049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86049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86049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6049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6049C"/>
    <w:rPr>
      <w:rFonts w:ascii="Times New Roman" w:eastAsia="Times New Roman"/>
      <w:sz w:val="28"/>
    </w:rPr>
  </w:style>
  <w:style w:type="character" w:customStyle="1" w:styleId="CharAttribute269">
    <w:name w:val="CharAttribute269"/>
    <w:rsid w:val="0086049C"/>
    <w:rPr>
      <w:rFonts w:ascii="Times New Roman" w:eastAsia="Times New Roman"/>
      <w:i/>
      <w:sz w:val="28"/>
    </w:rPr>
  </w:style>
  <w:style w:type="character" w:customStyle="1" w:styleId="CharAttribute271">
    <w:name w:val="CharAttribute271"/>
    <w:rsid w:val="0086049C"/>
    <w:rPr>
      <w:rFonts w:ascii="Times New Roman" w:eastAsia="Times New Roman"/>
      <w:b/>
      <w:sz w:val="28"/>
    </w:rPr>
  </w:style>
  <w:style w:type="character" w:customStyle="1" w:styleId="CharAttribute272">
    <w:name w:val="CharAttribute272"/>
    <w:rsid w:val="0086049C"/>
    <w:rPr>
      <w:rFonts w:ascii="Times New Roman" w:eastAsia="Times New Roman"/>
      <w:sz w:val="28"/>
    </w:rPr>
  </w:style>
  <w:style w:type="character" w:customStyle="1" w:styleId="CharAttribute273">
    <w:name w:val="CharAttribute273"/>
    <w:rsid w:val="0086049C"/>
    <w:rPr>
      <w:rFonts w:ascii="Times New Roman" w:eastAsia="Times New Roman"/>
      <w:sz w:val="28"/>
    </w:rPr>
  </w:style>
  <w:style w:type="character" w:customStyle="1" w:styleId="CharAttribute274">
    <w:name w:val="CharAttribute274"/>
    <w:rsid w:val="0086049C"/>
    <w:rPr>
      <w:rFonts w:ascii="Times New Roman" w:eastAsia="Times New Roman"/>
      <w:sz w:val="28"/>
    </w:rPr>
  </w:style>
  <w:style w:type="character" w:customStyle="1" w:styleId="CharAttribute275">
    <w:name w:val="CharAttribute275"/>
    <w:rsid w:val="0086049C"/>
    <w:rPr>
      <w:rFonts w:ascii="Times New Roman" w:eastAsia="Times New Roman"/>
      <w:b/>
      <w:i/>
      <w:sz w:val="28"/>
    </w:rPr>
  </w:style>
  <w:style w:type="character" w:customStyle="1" w:styleId="CharAttribute276">
    <w:name w:val="CharAttribute276"/>
    <w:rsid w:val="0086049C"/>
    <w:rPr>
      <w:rFonts w:ascii="Times New Roman" w:eastAsia="Times New Roman"/>
      <w:sz w:val="28"/>
    </w:rPr>
  </w:style>
  <w:style w:type="character" w:customStyle="1" w:styleId="CharAttribute277">
    <w:name w:val="CharAttribute277"/>
    <w:rsid w:val="0086049C"/>
    <w:rPr>
      <w:rFonts w:ascii="Times New Roman" w:eastAsia="Times New Roman"/>
      <w:b/>
      <w:i/>
      <w:color w:val="00000A"/>
      <w:sz w:val="28"/>
    </w:rPr>
  </w:style>
  <w:style w:type="character" w:customStyle="1" w:styleId="CharAttribute278">
    <w:name w:val="CharAttribute278"/>
    <w:rsid w:val="0086049C"/>
    <w:rPr>
      <w:rFonts w:ascii="Times New Roman" w:eastAsia="Times New Roman"/>
      <w:color w:val="00000A"/>
      <w:sz w:val="28"/>
    </w:rPr>
  </w:style>
  <w:style w:type="character" w:customStyle="1" w:styleId="CharAttribute279">
    <w:name w:val="CharAttribute279"/>
    <w:rsid w:val="0086049C"/>
    <w:rPr>
      <w:rFonts w:ascii="Times New Roman" w:eastAsia="Times New Roman"/>
      <w:color w:val="00000A"/>
      <w:sz w:val="28"/>
    </w:rPr>
  </w:style>
  <w:style w:type="character" w:customStyle="1" w:styleId="CharAttribute280">
    <w:name w:val="CharAttribute280"/>
    <w:rsid w:val="0086049C"/>
    <w:rPr>
      <w:rFonts w:ascii="Times New Roman" w:eastAsia="Times New Roman"/>
      <w:color w:val="00000A"/>
      <w:sz w:val="28"/>
    </w:rPr>
  </w:style>
  <w:style w:type="character" w:customStyle="1" w:styleId="CharAttribute281">
    <w:name w:val="CharAttribute281"/>
    <w:rsid w:val="0086049C"/>
    <w:rPr>
      <w:rFonts w:ascii="Times New Roman" w:eastAsia="Times New Roman"/>
      <w:color w:val="00000A"/>
      <w:sz w:val="28"/>
    </w:rPr>
  </w:style>
  <w:style w:type="character" w:customStyle="1" w:styleId="CharAttribute282">
    <w:name w:val="CharAttribute282"/>
    <w:rsid w:val="0086049C"/>
    <w:rPr>
      <w:rFonts w:ascii="Times New Roman" w:eastAsia="Times New Roman"/>
      <w:color w:val="00000A"/>
      <w:sz w:val="28"/>
    </w:rPr>
  </w:style>
  <w:style w:type="character" w:customStyle="1" w:styleId="CharAttribute283">
    <w:name w:val="CharAttribute283"/>
    <w:rsid w:val="0086049C"/>
    <w:rPr>
      <w:rFonts w:ascii="Times New Roman" w:eastAsia="Times New Roman"/>
      <w:i/>
      <w:color w:val="00000A"/>
      <w:sz w:val="28"/>
    </w:rPr>
  </w:style>
  <w:style w:type="character" w:customStyle="1" w:styleId="CharAttribute284">
    <w:name w:val="CharAttribute284"/>
    <w:rsid w:val="0086049C"/>
    <w:rPr>
      <w:rFonts w:ascii="Times New Roman" w:eastAsia="Times New Roman"/>
      <w:sz w:val="28"/>
    </w:rPr>
  </w:style>
  <w:style w:type="character" w:customStyle="1" w:styleId="CharAttribute285">
    <w:name w:val="CharAttribute285"/>
    <w:rsid w:val="0086049C"/>
    <w:rPr>
      <w:rFonts w:ascii="Times New Roman" w:eastAsia="Times New Roman"/>
      <w:sz w:val="28"/>
    </w:rPr>
  </w:style>
  <w:style w:type="character" w:customStyle="1" w:styleId="CharAttribute286">
    <w:name w:val="CharAttribute286"/>
    <w:rsid w:val="0086049C"/>
    <w:rPr>
      <w:rFonts w:ascii="Times New Roman" w:eastAsia="Times New Roman"/>
      <w:sz w:val="28"/>
    </w:rPr>
  </w:style>
  <w:style w:type="character" w:customStyle="1" w:styleId="CharAttribute287">
    <w:name w:val="CharAttribute287"/>
    <w:rsid w:val="0086049C"/>
    <w:rPr>
      <w:rFonts w:ascii="Times New Roman" w:eastAsia="Times New Roman"/>
      <w:sz w:val="28"/>
    </w:rPr>
  </w:style>
  <w:style w:type="character" w:customStyle="1" w:styleId="CharAttribute288">
    <w:name w:val="CharAttribute288"/>
    <w:rsid w:val="0086049C"/>
    <w:rPr>
      <w:rFonts w:ascii="Times New Roman" w:eastAsia="Times New Roman"/>
      <w:sz w:val="28"/>
    </w:rPr>
  </w:style>
  <w:style w:type="character" w:customStyle="1" w:styleId="CharAttribute289">
    <w:name w:val="CharAttribute289"/>
    <w:rsid w:val="0086049C"/>
    <w:rPr>
      <w:rFonts w:ascii="Times New Roman" w:eastAsia="Times New Roman"/>
      <w:sz w:val="28"/>
    </w:rPr>
  </w:style>
  <w:style w:type="character" w:customStyle="1" w:styleId="CharAttribute290">
    <w:name w:val="CharAttribute290"/>
    <w:rsid w:val="0086049C"/>
    <w:rPr>
      <w:rFonts w:ascii="Times New Roman" w:eastAsia="Times New Roman"/>
      <w:sz w:val="28"/>
    </w:rPr>
  </w:style>
  <w:style w:type="character" w:customStyle="1" w:styleId="CharAttribute291">
    <w:name w:val="CharAttribute291"/>
    <w:rsid w:val="0086049C"/>
    <w:rPr>
      <w:rFonts w:ascii="Times New Roman" w:eastAsia="Times New Roman"/>
      <w:sz w:val="28"/>
    </w:rPr>
  </w:style>
  <w:style w:type="character" w:customStyle="1" w:styleId="CharAttribute292">
    <w:name w:val="CharAttribute292"/>
    <w:rsid w:val="0086049C"/>
    <w:rPr>
      <w:rFonts w:ascii="Times New Roman" w:eastAsia="Times New Roman"/>
      <w:sz w:val="28"/>
    </w:rPr>
  </w:style>
  <w:style w:type="character" w:customStyle="1" w:styleId="CharAttribute293">
    <w:name w:val="CharAttribute293"/>
    <w:rsid w:val="0086049C"/>
    <w:rPr>
      <w:rFonts w:ascii="Times New Roman" w:eastAsia="Times New Roman"/>
      <w:sz w:val="28"/>
    </w:rPr>
  </w:style>
  <w:style w:type="character" w:customStyle="1" w:styleId="CharAttribute294">
    <w:name w:val="CharAttribute294"/>
    <w:rsid w:val="0086049C"/>
    <w:rPr>
      <w:rFonts w:ascii="Times New Roman" w:eastAsia="Times New Roman"/>
      <w:sz w:val="28"/>
    </w:rPr>
  </w:style>
  <w:style w:type="character" w:customStyle="1" w:styleId="CharAttribute295">
    <w:name w:val="CharAttribute295"/>
    <w:rsid w:val="0086049C"/>
    <w:rPr>
      <w:rFonts w:ascii="Times New Roman" w:eastAsia="Times New Roman"/>
      <w:sz w:val="28"/>
    </w:rPr>
  </w:style>
  <w:style w:type="character" w:customStyle="1" w:styleId="CharAttribute296">
    <w:name w:val="CharAttribute296"/>
    <w:rsid w:val="0086049C"/>
    <w:rPr>
      <w:rFonts w:ascii="Times New Roman" w:eastAsia="Times New Roman"/>
      <w:sz w:val="28"/>
    </w:rPr>
  </w:style>
  <w:style w:type="character" w:customStyle="1" w:styleId="CharAttribute297">
    <w:name w:val="CharAttribute297"/>
    <w:rsid w:val="0086049C"/>
    <w:rPr>
      <w:rFonts w:ascii="Times New Roman" w:eastAsia="Times New Roman"/>
      <w:sz w:val="28"/>
    </w:rPr>
  </w:style>
  <w:style w:type="character" w:customStyle="1" w:styleId="CharAttribute298">
    <w:name w:val="CharAttribute298"/>
    <w:rsid w:val="0086049C"/>
    <w:rPr>
      <w:rFonts w:ascii="Times New Roman" w:eastAsia="Times New Roman"/>
      <w:sz w:val="28"/>
    </w:rPr>
  </w:style>
  <w:style w:type="character" w:customStyle="1" w:styleId="CharAttribute299">
    <w:name w:val="CharAttribute299"/>
    <w:rsid w:val="0086049C"/>
    <w:rPr>
      <w:rFonts w:ascii="Times New Roman" w:eastAsia="Times New Roman"/>
      <w:sz w:val="28"/>
    </w:rPr>
  </w:style>
  <w:style w:type="character" w:customStyle="1" w:styleId="CharAttribute300">
    <w:name w:val="CharAttribute300"/>
    <w:rsid w:val="0086049C"/>
    <w:rPr>
      <w:rFonts w:ascii="Times New Roman" w:eastAsia="Times New Roman"/>
      <w:color w:val="00000A"/>
      <w:sz w:val="28"/>
    </w:rPr>
  </w:style>
  <w:style w:type="character" w:customStyle="1" w:styleId="CharAttribute301">
    <w:name w:val="CharAttribute301"/>
    <w:rsid w:val="0086049C"/>
    <w:rPr>
      <w:rFonts w:ascii="Times New Roman" w:eastAsia="Times New Roman"/>
      <w:color w:val="00000A"/>
      <w:sz w:val="28"/>
    </w:rPr>
  </w:style>
  <w:style w:type="character" w:customStyle="1" w:styleId="CharAttribute303">
    <w:name w:val="CharAttribute303"/>
    <w:rsid w:val="0086049C"/>
    <w:rPr>
      <w:rFonts w:ascii="Times New Roman" w:eastAsia="Times New Roman"/>
      <w:b/>
      <w:sz w:val="28"/>
    </w:rPr>
  </w:style>
  <w:style w:type="character" w:customStyle="1" w:styleId="CharAttribute304">
    <w:name w:val="CharAttribute304"/>
    <w:rsid w:val="0086049C"/>
    <w:rPr>
      <w:rFonts w:ascii="Times New Roman" w:eastAsia="Times New Roman"/>
      <w:sz w:val="28"/>
    </w:rPr>
  </w:style>
  <w:style w:type="character" w:customStyle="1" w:styleId="CharAttribute305">
    <w:name w:val="CharAttribute305"/>
    <w:rsid w:val="0086049C"/>
    <w:rPr>
      <w:rFonts w:ascii="Times New Roman" w:eastAsia="Times New Roman"/>
      <w:sz w:val="28"/>
    </w:rPr>
  </w:style>
  <w:style w:type="character" w:customStyle="1" w:styleId="CharAttribute306">
    <w:name w:val="CharAttribute306"/>
    <w:rsid w:val="0086049C"/>
    <w:rPr>
      <w:rFonts w:ascii="Times New Roman" w:eastAsia="Times New Roman"/>
      <w:sz w:val="28"/>
    </w:rPr>
  </w:style>
  <w:style w:type="character" w:customStyle="1" w:styleId="CharAttribute307">
    <w:name w:val="CharAttribute307"/>
    <w:rsid w:val="0086049C"/>
    <w:rPr>
      <w:rFonts w:ascii="Times New Roman" w:eastAsia="Times New Roman"/>
      <w:sz w:val="28"/>
    </w:rPr>
  </w:style>
  <w:style w:type="character" w:customStyle="1" w:styleId="CharAttribute308">
    <w:name w:val="CharAttribute308"/>
    <w:rsid w:val="0086049C"/>
    <w:rPr>
      <w:rFonts w:ascii="Times New Roman" w:eastAsia="Times New Roman"/>
      <w:sz w:val="28"/>
    </w:rPr>
  </w:style>
  <w:style w:type="character" w:customStyle="1" w:styleId="CharAttribute309">
    <w:name w:val="CharAttribute309"/>
    <w:rsid w:val="0086049C"/>
    <w:rPr>
      <w:rFonts w:ascii="Times New Roman" w:eastAsia="Times New Roman"/>
      <w:sz w:val="28"/>
    </w:rPr>
  </w:style>
  <w:style w:type="character" w:customStyle="1" w:styleId="CharAttribute310">
    <w:name w:val="CharAttribute310"/>
    <w:rsid w:val="0086049C"/>
    <w:rPr>
      <w:rFonts w:ascii="Times New Roman" w:eastAsia="Times New Roman"/>
      <w:sz w:val="28"/>
    </w:rPr>
  </w:style>
  <w:style w:type="character" w:customStyle="1" w:styleId="CharAttribute311">
    <w:name w:val="CharAttribute311"/>
    <w:rsid w:val="0086049C"/>
    <w:rPr>
      <w:rFonts w:ascii="Times New Roman" w:eastAsia="Times New Roman"/>
      <w:sz w:val="28"/>
    </w:rPr>
  </w:style>
  <w:style w:type="character" w:customStyle="1" w:styleId="CharAttribute312">
    <w:name w:val="CharAttribute312"/>
    <w:rsid w:val="0086049C"/>
    <w:rPr>
      <w:rFonts w:ascii="Times New Roman" w:eastAsia="Times New Roman"/>
      <w:sz w:val="28"/>
    </w:rPr>
  </w:style>
  <w:style w:type="character" w:customStyle="1" w:styleId="CharAttribute313">
    <w:name w:val="CharAttribute313"/>
    <w:rsid w:val="0086049C"/>
    <w:rPr>
      <w:rFonts w:ascii="Times New Roman" w:eastAsia="Times New Roman"/>
      <w:sz w:val="28"/>
    </w:rPr>
  </w:style>
  <w:style w:type="character" w:customStyle="1" w:styleId="CharAttribute314">
    <w:name w:val="CharAttribute314"/>
    <w:rsid w:val="0086049C"/>
    <w:rPr>
      <w:rFonts w:ascii="Times New Roman" w:eastAsia="Times New Roman"/>
      <w:sz w:val="28"/>
    </w:rPr>
  </w:style>
  <w:style w:type="character" w:customStyle="1" w:styleId="CharAttribute315">
    <w:name w:val="CharAttribute315"/>
    <w:rsid w:val="0086049C"/>
    <w:rPr>
      <w:rFonts w:ascii="Times New Roman" w:eastAsia="Times New Roman"/>
      <w:sz w:val="28"/>
    </w:rPr>
  </w:style>
  <w:style w:type="character" w:customStyle="1" w:styleId="CharAttribute316">
    <w:name w:val="CharAttribute316"/>
    <w:rsid w:val="0086049C"/>
    <w:rPr>
      <w:rFonts w:ascii="Times New Roman" w:eastAsia="Times New Roman"/>
      <w:sz w:val="28"/>
    </w:rPr>
  </w:style>
  <w:style w:type="character" w:customStyle="1" w:styleId="CharAttribute317">
    <w:name w:val="CharAttribute317"/>
    <w:rsid w:val="0086049C"/>
    <w:rPr>
      <w:rFonts w:ascii="Times New Roman" w:eastAsia="Times New Roman"/>
      <w:sz w:val="28"/>
    </w:rPr>
  </w:style>
  <w:style w:type="character" w:customStyle="1" w:styleId="CharAttribute318">
    <w:name w:val="CharAttribute318"/>
    <w:rsid w:val="0086049C"/>
    <w:rPr>
      <w:rFonts w:ascii="Times New Roman" w:eastAsia="Times New Roman"/>
      <w:sz w:val="28"/>
    </w:rPr>
  </w:style>
  <w:style w:type="character" w:customStyle="1" w:styleId="CharAttribute319">
    <w:name w:val="CharAttribute319"/>
    <w:rsid w:val="0086049C"/>
    <w:rPr>
      <w:rFonts w:ascii="Times New Roman" w:eastAsia="Times New Roman"/>
      <w:sz w:val="28"/>
    </w:rPr>
  </w:style>
  <w:style w:type="character" w:customStyle="1" w:styleId="CharAttribute320">
    <w:name w:val="CharAttribute320"/>
    <w:rsid w:val="0086049C"/>
    <w:rPr>
      <w:rFonts w:ascii="Times New Roman" w:eastAsia="Times New Roman"/>
      <w:sz w:val="28"/>
    </w:rPr>
  </w:style>
  <w:style w:type="character" w:customStyle="1" w:styleId="CharAttribute321">
    <w:name w:val="CharAttribute321"/>
    <w:rsid w:val="0086049C"/>
    <w:rPr>
      <w:rFonts w:ascii="Times New Roman" w:eastAsia="Times New Roman"/>
      <w:sz w:val="28"/>
    </w:rPr>
  </w:style>
  <w:style w:type="character" w:customStyle="1" w:styleId="CharAttribute322">
    <w:name w:val="CharAttribute322"/>
    <w:rsid w:val="0086049C"/>
    <w:rPr>
      <w:rFonts w:ascii="Times New Roman" w:eastAsia="Times New Roman"/>
      <w:sz w:val="28"/>
    </w:rPr>
  </w:style>
  <w:style w:type="character" w:customStyle="1" w:styleId="CharAttribute323">
    <w:name w:val="CharAttribute323"/>
    <w:rsid w:val="0086049C"/>
    <w:rPr>
      <w:rFonts w:ascii="Times New Roman" w:eastAsia="Times New Roman"/>
      <w:sz w:val="28"/>
    </w:rPr>
  </w:style>
  <w:style w:type="character" w:customStyle="1" w:styleId="CharAttribute324">
    <w:name w:val="CharAttribute324"/>
    <w:rsid w:val="0086049C"/>
    <w:rPr>
      <w:rFonts w:ascii="Times New Roman" w:eastAsia="Times New Roman"/>
      <w:sz w:val="28"/>
    </w:rPr>
  </w:style>
  <w:style w:type="character" w:customStyle="1" w:styleId="CharAttribute325">
    <w:name w:val="CharAttribute325"/>
    <w:rsid w:val="0086049C"/>
    <w:rPr>
      <w:rFonts w:ascii="Times New Roman" w:eastAsia="Times New Roman"/>
      <w:sz w:val="28"/>
    </w:rPr>
  </w:style>
  <w:style w:type="character" w:customStyle="1" w:styleId="CharAttribute326">
    <w:name w:val="CharAttribute326"/>
    <w:rsid w:val="0086049C"/>
    <w:rPr>
      <w:rFonts w:ascii="Times New Roman" w:eastAsia="Times New Roman"/>
      <w:sz w:val="28"/>
    </w:rPr>
  </w:style>
  <w:style w:type="character" w:customStyle="1" w:styleId="CharAttribute327">
    <w:name w:val="CharAttribute327"/>
    <w:rsid w:val="0086049C"/>
    <w:rPr>
      <w:rFonts w:ascii="Times New Roman" w:eastAsia="Times New Roman"/>
      <w:sz w:val="28"/>
    </w:rPr>
  </w:style>
  <w:style w:type="character" w:customStyle="1" w:styleId="CharAttribute328">
    <w:name w:val="CharAttribute328"/>
    <w:rsid w:val="0086049C"/>
    <w:rPr>
      <w:rFonts w:ascii="Times New Roman" w:eastAsia="Times New Roman"/>
      <w:sz w:val="28"/>
    </w:rPr>
  </w:style>
  <w:style w:type="character" w:customStyle="1" w:styleId="CharAttribute329">
    <w:name w:val="CharAttribute329"/>
    <w:rsid w:val="0086049C"/>
    <w:rPr>
      <w:rFonts w:ascii="Times New Roman" w:eastAsia="Times New Roman"/>
      <w:sz w:val="28"/>
    </w:rPr>
  </w:style>
  <w:style w:type="character" w:customStyle="1" w:styleId="CharAttribute330">
    <w:name w:val="CharAttribute330"/>
    <w:rsid w:val="0086049C"/>
    <w:rPr>
      <w:rFonts w:ascii="Times New Roman" w:eastAsia="Times New Roman"/>
      <w:sz w:val="28"/>
    </w:rPr>
  </w:style>
  <w:style w:type="character" w:customStyle="1" w:styleId="CharAttribute331">
    <w:name w:val="CharAttribute331"/>
    <w:rsid w:val="0086049C"/>
    <w:rPr>
      <w:rFonts w:ascii="Times New Roman" w:eastAsia="Times New Roman"/>
      <w:sz w:val="28"/>
    </w:rPr>
  </w:style>
  <w:style w:type="character" w:customStyle="1" w:styleId="CharAttribute332">
    <w:name w:val="CharAttribute332"/>
    <w:rsid w:val="0086049C"/>
    <w:rPr>
      <w:rFonts w:ascii="Times New Roman" w:eastAsia="Times New Roman"/>
      <w:sz w:val="28"/>
    </w:rPr>
  </w:style>
  <w:style w:type="character" w:customStyle="1" w:styleId="CharAttribute333">
    <w:name w:val="CharAttribute333"/>
    <w:rsid w:val="0086049C"/>
    <w:rPr>
      <w:rFonts w:ascii="Times New Roman" w:eastAsia="Times New Roman"/>
      <w:sz w:val="28"/>
    </w:rPr>
  </w:style>
  <w:style w:type="character" w:customStyle="1" w:styleId="CharAttribute334">
    <w:name w:val="CharAttribute334"/>
    <w:rsid w:val="0086049C"/>
    <w:rPr>
      <w:rFonts w:ascii="Times New Roman" w:eastAsia="Times New Roman"/>
      <w:sz w:val="28"/>
    </w:rPr>
  </w:style>
  <w:style w:type="character" w:customStyle="1" w:styleId="CharAttribute335">
    <w:name w:val="CharAttribute335"/>
    <w:rsid w:val="0086049C"/>
    <w:rPr>
      <w:rFonts w:ascii="Times New Roman" w:eastAsia="Times New Roman"/>
      <w:sz w:val="28"/>
    </w:rPr>
  </w:style>
  <w:style w:type="character" w:customStyle="1" w:styleId="CharAttribute514">
    <w:name w:val="CharAttribute514"/>
    <w:rsid w:val="0086049C"/>
    <w:rPr>
      <w:rFonts w:ascii="Times New Roman" w:eastAsia="Times New Roman"/>
      <w:sz w:val="28"/>
    </w:rPr>
  </w:style>
  <w:style w:type="character" w:customStyle="1" w:styleId="CharAttribute520">
    <w:name w:val="CharAttribute520"/>
    <w:rsid w:val="0086049C"/>
    <w:rPr>
      <w:rFonts w:ascii="Times New Roman" w:eastAsia="Times New Roman"/>
      <w:sz w:val="28"/>
    </w:rPr>
  </w:style>
  <w:style w:type="character" w:customStyle="1" w:styleId="CharAttribute521">
    <w:name w:val="CharAttribute521"/>
    <w:rsid w:val="0086049C"/>
    <w:rPr>
      <w:rFonts w:ascii="Times New Roman" w:eastAsia="Times New Roman"/>
      <w:i/>
      <w:sz w:val="28"/>
    </w:rPr>
  </w:style>
  <w:style w:type="character" w:customStyle="1" w:styleId="CharAttribute548">
    <w:name w:val="CharAttribute548"/>
    <w:rsid w:val="0086049C"/>
    <w:rPr>
      <w:rFonts w:ascii="Times New Roman" w:eastAsia="Times New Roman"/>
      <w:sz w:val="24"/>
    </w:rPr>
  </w:style>
  <w:style w:type="paragraph" w:customStyle="1" w:styleId="ParaAttribute10">
    <w:name w:val="ParaAttribute10"/>
    <w:uiPriority w:val="99"/>
    <w:rsid w:val="0086049C"/>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6049C"/>
    <w:rPr>
      <w:rFonts w:ascii="Times New Roman" w:eastAsia="Times New Roman"/>
      <w:i/>
      <w:sz w:val="22"/>
    </w:rPr>
  </w:style>
  <w:style w:type="character" w:styleId="ad">
    <w:name w:val="annotation reference"/>
    <w:uiPriority w:val="99"/>
    <w:semiHidden/>
    <w:unhideWhenUsed/>
    <w:rsid w:val="0086049C"/>
    <w:rPr>
      <w:sz w:val="16"/>
      <w:szCs w:val="16"/>
    </w:rPr>
  </w:style>
  <w:style w:type="paragraph" w:styleId="ae">
    <w:name w:val="annotation text"/>
    <w:basedOn w:val="a"/>
    <w:link w:val="af"/>
    <w:uiPriority w:val="99"/>
    <w:semiHidden/>
    <w:unhideWhenUsed/>
    <w:rsid w:val="0086049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86049C"/>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86049C"/>
    <w:rPr>
      <w:b/>
      <w:bCs/>
    </w:rPr>
  </w:style>
  <w:style w:type="character" w:customStyle="1" w:styleId="af1">
    <w:name w:val="Тема примечания Знак"/>
    <w:basedOn w:val="af"/>
    <w:link w:val="af0"/>
    <w:uiPriority w:val="99"/>
    <w:semiHidden/>
    <w:rsid w:val="0086049C"/>
    <w:rPr>
      <w:b/>
      <w:bCs/>
    </w:rPr>
  </w:style>
  <w:style w:type="paragraph" w:styleId="af2">
    <w:name w:val="Balloon Text"/>
    <w:basedOn w:val="a"/>
    <w:link w:val="af3"/>
    <w:uiPriority w:val="99"/>
    <w:semiHidden/>
    <w:unhideWhenUsed/>
    <w:rsid w:val="0086049C"/>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86049C"/>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86049C"/>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6049C"/>
    <w:rPr>
      <w:rFonts w:ascii="Times New Roman" w:eastAsia="Times New Roman"/>
      <w:sz w:val="28"/>
    </w:rPr>
  </w:style>
  <w:style w:type="character" w:customStyle="1" w:styleId="CharAttribute534">
    <w:name w:val="CharAttribute534"/>
    <w:rsid w:val="0086049C"/>
    <w:rPr>
      <w:rFonts w:ascii="Times New Roman" w:eastAsia="Times New Roman"/>
      <w:sz w:val="24"/>
    </w:rPr>
  </w:style>
  <w:style w:type="character" w:customStyle="1" w:styleId="CharAttribute4">
    <w:name w:val="CharAttribute4"/>
    <w:uiPriority w:val="99"/>
    <w:rsid w:val="0086049C"/>
    <w:rPr>
      <w:rFonts w:ascii="Times New Roman" w:eastAsia="Batang" w:hAnsi="Batang"/>
      <w:i/>
      <w:sz w:val="28"/>
    </w:rPr>
  </w:style>
  <w:style w:type="character" w:customStyle="1" w:styleId="CharAttribute10">
    <w:name w:val="CharAttribute10"/>
    <w:uiPriority w:val="99"/>
    <w:rsid w:val="0086049C"/>
    <w:rPr>
      <w:rFonts w:ascii="Times New Roman" w:eastAsia="Times New Roman" w:hAnsi="Times New Roman"/>
      <w:b/>
      <w:sz w:val="28"/>
    </w:rPr>
  </w:style>
  <w:style w:type="character" w:customStyle="1" w:styleId="CharAttribute11">
    <w:name w:val="CharAttribute11"/>
    <w:rsid w:val="0086049C"/>
    <w:rPr>
      <w:rFonts w:ascii="Times New Roman" w:eastAsia="Batang" w:hAnsi="Batang"/>
      <w:i/>
      <w:color w:val="00000A"/>
      <w:sz w:val="28"/>
    </w:rPr>
  </w:style>
  <w:style w:type="paragraph" w:styleId="af4">
    <w:name w:val="Normal (Web)"/>
    <w:basedOn w:val="a"/>
    <w:uiPriority w:val="99"/>
    <w:unhideWhenUsed/>
    <w:rsid w:val="00860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86049C"/>
    <w:rPr>
      <w:rFonts w:ascii="Times New Roman" w:eastAsia="Times New Roman"/>
      <w:sz w:val="28"/>
    </w:rPr>
  </w:style>
  <w:style w:type="character" w:customStyle="1" w:styleId="CharAttribute499">
    <w:name w:val="CharAttribute499"/>
    <w:rsid w:val="0086049C"/>
    <w:rPr>
      <w:rFonts w:ascii="Times New Roman" w:eastAsia="Times New Roman"/>
      <w:i/>
      <w:sz w:val="28"/>
      <w:u w:val="single"/>
    </w:rPr>
  </w:style>
  <w:style w:type="character" w:customStyle="1" w:styleId="CharAttribute500">
    <w:name w:val="CharAttribute500"/>
    <w:rsid w:val="0086049C"/>
    <w:rPr>
      <w:rFonts w:ascii="Times New Roman" w:eastAsia="Times New Roman"/>
      <w:sz w:val="28"/>
    </w:rPr>
  </w:style>
  <w:style w:type="character" w:customStyle="1" w:styleId="a4">
    <w:name w:val="Абзац списка Знак"/>
    <w:link w:val="a3"/>
    <w:uiPriority w:val="99"/>
    <w:qFormat/>
    <w:locked/>
    <w:rsid w:val="0086049C"/>
  </w:style>
  <w:style w:type="paragraph" w:styleId="af5">
    <w:name w:val="header"/>
    <w:basedOn w:val="a"/>
    <w:link w:val="af6"/>
    <w:uiPriority w:val="99"/>
    <w:unhideWhenUsed/>
    <w:rsid w:val="0086049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86049C"/>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86049C"/>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86049C"/>
    <w:rPr>
      <w:rFonts w:ascii="Times New Roman" w:eastAsia="Times New Roman" w:hAnsi="Times New Roman" w:cs="Times New Roman"/>
      <w:kern w:val="2"/>
      <w:sz w:val="20"/>
      <w:szCs w:val="24"/>
      <w:lang w:val="en-US" w:eastAsia="ko-KR"/>
    </w:rPr>
  </w:style>
  <w:style w:type="table" w:customStyle="1" w:styleId="DefaultTable">
    <w:name w:val="Default Table"/>
    <w:rsid w:val="0086049C"/>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6049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6049C"/>
  </w:style>
  <w:style w:type="table" w:styleId="af9">
    <w:name w:val="Table Grid"/>
    <w:basedOn w:val="a1"/>
    <w:uiPriority w:val="59"/>
    <w:rsid w:val="0086049C"/>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86049C"/>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Paragraph">
    <w:name w:val="Table Paragraph"/>
    <w:basedOn w:val="a"/>
    <w:uiPriority w:val="1"/>
    <w:qFormat/>
    <w:rsid w:val="003374D4"/>
    <w:pPr>
      <w:widowControl w:val="0"/>
      <w:autoSpaceDE w:val="0"/>
      <w:autoSpaceDN w:val="0"/>
      <w:spacing w:after="0" w:line="240" w:lineRule="auto"/>
      <w:ind w:left="108"/>
    </w:pPr>
    <w:rPr>
      <w:rFonts w:ascii="Times New Roman" w:eastAsia="Times New Roman" w:hAnsi="Times New Roman" w:cs="Times New Roman"/>
    </w:rPr>
  </w:style>
  <w:style w:type="paragraph" w:styleId="afa">
    <w:name w:val="Body Text"/>
    <w:basedOn w:val="a"/>
    <w:link w:val="afb"/>
    <w:uiPriority w:val="99"/>
    <w:semiHidden/>
    <w:unhideWhenUsed/>
    <w:rsid w:val="00924D55"/>
    <w:pPr>
      <w:spacing w:after="120"/>
    </w:pPr>
  </w:style>
  <w:style w:type="character" w:customStyle="1" w:styleId="afb">
    <w:name w:val="Основной текст Знак"/>
    <w:basedOn w:val="a0"/>
    <w:link w:val="afa"/>
    <w:uiPriority w:val="99"/>
    <w:semiHidden/>
    <w:rsid w:val="00924D55"/>
  </w:style>
</w:styles>
</file>

<file path=word/webSettings.xml><?xml version="1.0" encoding="utf-8"?>
<w:webSettings xmlns:r="http://schemas.openxmlformats.org/officeDocument/2006/relationships" xmlns:w="http://schemas.openxmlformats.org/wordprocessingml/2006/main">
  <w:divs>
    <w:div w:id="614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213C-A101-499E-A298-545B42BA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3823</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2022-03-11T08:48:00Z</cp:lastPrinted>
  <dcterms:created xsi:type="dcterms:W3CDTF">2021-01-16T04:43:00Z</dcterms:created>
  <dcterms:modified xsi:type="dcterms:W3CDTF">2022-03-14T04:32:00Z</dcterms:modified>
</cp:coreProperties>
</file>