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44" w:rsidRDefault="00197744" w:rsidP="00197744">
      <w:pPr>
        <w:tabs>
          <w:tab w:val="left" w:pos="4452"/>
        </w:tabs>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Забайкальский край</w:t>
      </w:r>
    </w:p>
    <w:p w:rsidR="00197744" w:rsidRDefault="00197744" w:rsidP="00197744">
      <w:pPr>
        <w:tabs>
          <w:tab w:val="left" w:pos="4452"/>
        </w:tabs>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общеобразовательное учреждение</w:t>
      </w:r>
    </w:p>
    <w:p w:rsidR="00197744" w:rsidRDefault="00197744" w:rsidP="00197744">
      <w:pPr>
        <w:tabs>
          <w:tab w:val="left" w:pos="4452"/>
        </w:tabs>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Могойтуйская</w:t>
      </w:r>
      <w:proofErr w:type="spellEnd"/>
      <w:r>
        <w:rPr>
          <w:rFonts w:ascii="Times New Roman" w:eastAsia="Calibri" w:hAnsi="Times New Roman" w:cs="Times New Roman"/>
          <w:b/>
          <w:sz w:val="28"/>
          <w:szCs w:val="28"/>
        </w:rPr>
        <w:t xml:space="preserve"> средняя общеобразовательная школа №1 </w:t>
      </w:r>
    </w:p>
    <w:p w:rsidR="00197744" w:rsidRDefault="00197744" w:rsidP="00197744">
      <w:pPr>
        <w:tabs>
          <w:tab w:val="left" w:pos="4452"/>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имени </w:t>
      </w:r>
      <w:proofErr w:type="spellStart"/>
      <w:r>
        <w:rPr>
          <w:rFonts w:ascii="Times New Roman" w:eastAsia="Calibri" w:hAnsi="Times New Roman" w:cs="Times New Roman"/>
          <w:b/>
          <w:sz w:val="28"/>
          <w:szCs w:val="28"/>
        </w:rPr>
        <w:t>В.Р.Гласко</w:t>
      </w:r>
      <w:proofErr w:type="spellEnd"/>
    </w:p>
    <w:p w:rsidR="00197744" w:rsidRDefault="00197744" w:rsidP="00197744">
      <w:pPr>
        <w:tabs>
          <w:tab w:val="left" w:pos="4452"/>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ул</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енина, д.2, п. Могойтуй 687420 тел. (302-55) 2-40-28, факс 2-40-38</w:t>
      </w:r>
    </w:p>
    <w:p w:rsidR="007C06A0" w:rsidRDefault="007C06A0" w:rsidP="003374D4">
      <w:pPr>
        <w:spacing w:after="0" w:line="240" w:lineRule="auto"/>
        <w:jc w:val="center"/>
        <w:rPr>
          <w:rFonts w:ascii="Times New Roman" w:hAnsi="Times New Roman" w:cs="Times New Roman"/>
          <w:sz w:val="28"/>
          <w:szCs w:val="28"/>
        </w:rPr>
      </w:pPr>
    </w:p>
    <w:tbl>
      <w:tblPr>
        <w:tblW w:w="10915" w:type="dxa"/>
        <w:tblInd w:w="-1060" w:type="dxa"/>
        <w:tblCellMar>
          <w:top w:w="15" w:type="dxa"/>
          <w:left w:w="15" w:type="dxa"/>
          <w:bottom w:w="15" w:type="dxa"/>
          <w:right w:w="15" w:type="dxa"/>
        </w:tblCellMar>
        <w:tblLook w:val="0600"/>
      </w:tblPr>
      <w:tblGrid>
        <w:gridCol w:w="6095"/>
        <w:gridCol w:w="4820"/>
      </w:tblGrid>
      <w:tr w:rsidR="003374D4" w:rsidRPr="00120F6A" w:rsidTr="003374D4">
        <w:tc>
          <w:tcPr>
            <w:tcW w:w="6095" w:type="dxa"/>
            <w:tcMar>
              <w:top w:w="75" w:type="dxa"/>
              <w:left w:w="75" w:type="dxa"/>
              <w:bottom w:w="75" w:type="dxa"/>
              <w:right w:w="75" w:type="dxa"/>
            </w:tcMar>
          </w:tcPr>
          <w:p w:rsidR="003374D4" w:rsidRDefault="003374D4" w:rsidP="003374D4">
            <w:pPr>
              <w:spacing w:after="0" w:line="240" w:lineRule="auto"/>
              <w:ind w:right="-612"/>
              <w:rPr>
                <w:rFonts w:ascii="Times New Roman" w:hAnsi="Times New Roman" w:cs="Times New Roman"/>
                <w:color w:val="000000"/>
                <w:sz w:val="28"/>
                <w:szCs w:val="28"/>
              </w:rPr>
            </w:pPr>
            <w:r w:rsidRPr="003374D4">
              <w:rPr>
                <w:rFonts w:ascii="Times New Roman" w:hAnsi="Times New Roman" w:cs="Times New Roman"/>
                <w:color w:val="000000"/>
                <w:sz w:val="28"/>
                <w:szCs w:val="28"/>
              </w:rPr>
              <w:t>СОГЛАСОВАНО</w:t>
            </w:r>
            <w:r w:rsidRPr="003374D4">
              <w:rPr>
                <w:rFonts w:ascii="Times New Roman" w:hAnsi="Times New Roman" w:cs="Times New Roman"/>
                <w:sz w:val="28"/>
                <w:szCs w:val="28"/>
              </w:rPr>
              <w:br/>
            </w:r>
            <w:r w:rsidRPr="003374D4">
              <w:rPr>
                <w:rFonts w:ascii="Times New Roman" w:hAnsi="Times New Roman" w:cs="Times New Roman"/>
                <w:color w:val="000000"/>
                <w:sz w:val="28"/>
                <w:szCs w:val="28"/>
              </w:rPr>
              <w:t>педагогическим советом</w:t>
            </w:r>
            <w:r w:rsidRPr="003374D4">
              <w:rPr>
                <w:rFonts w:ascii="Times New Roman" w:hAnsi="Times New Roman" w:cs="Times New Roman"/>
                <w:sz w:val="28"/>
                <w:szCs w:val="28"/>
              </w:rPr>
              <w:br/>
            </w:r>
            <w:r>
              <w:rPr>
                <w:rFonts w:ascii="Times New Roman" w:hAnsi="Times New Roman" w:cs="Times New Roman"/>
                <w:color w:val="000000"/>
                <w:sz w:val="28"/>
                <w:szCs w:val="28"/>
              </w:rPr>
              <w:t>МА</w:t>
            </w:r>
            <w:r w:rsidRPr="003374D4">
              <w:rPr>
                <w:rFonts w:ascii="Times New Roman" w:hAnsi="Times New Roman" w:cs="Times New Roman"/>
                <w:color w:val="000000"/>
                <w:sz w:val="28"/>
                <w:szCs w:val="28"/>
              </w:rPr>
              <w:t>ОУ </w:t>
            </w:r>
            <w:r>
              <w:rPr>
                <w:rFonts w:ascii="Times New Roman" w:hAnsi="Times New Roman" w:cs="Times New Roman"/>
                <w:color w:val="000000"/>
                <w:sz w:val="28"/>
                <w:szCs w:val="28"/>
              </w:rPr>
              <w:t>«М</w:t>
            </w:r>
            <w:r w:rsidRPr="003374D4">
              <w:rPr>
                <w:rFonts w:ascii="Times New Roman" w:hAnsi="Times New Roman" w:cs="Times New Roman"/>
                <w:color w:val="000000"/>
                <w:sz w:val="28"/>
                <w:szCs w:val="28"/>
              </w:rPr>
              <w:t>СОШ № </w:t>
            </w:r>
            <w:r>
              <w:rPr>
                <w:rFonts w:ascii="Times New Roman" w:hAnsi="Times New Roman" w:cs="Times New Roman"/>
                <w:color w:val="000000"/>
                <w:sz w:val="28"/>
                <w:szCs w:val="28"/>
              </w:rPr>
              <w:t>1имени</w:t>
            </w:r>
          </w:p>
          <w:p w:rsidR="003374D4" w:rsidRPr="003374D4" w:rsidRDefault="003374D4" w:rsidP="003374D4">
            <w:pPr>
              <w:spacing w:after="0" w:line="240" w:lineRule="auto"/>
              <w:ind w:right="-612"/>
              <w:rPr>
                <w:rFonts w:ascii="Times New Roman" w:hAnsi="Times New Roman" w:cs="Times New Roman"/>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В.Р.Гласко</w:t>
            </w:r>
            <w:proofErr w:type="spellEnd"/>
            <w:r>
              <w:rPr>
                <w:rFonts w:ascii="Times New Roman" w:hAnsi="Times New Roman" w:cs="Times New Roman"/>
                <w:color w:val="000000"/>
                <w:sz w:val="28"/>
                <w:szCs w:val="28"/>
              </w:rPr>
              <w:t>»</w:t>
            </w:r>
            <w:r w:rsidRPr="003374D4">
              <w:rPr>
                <w:rFonts w:ascii="Times New Roman" w:hAnsi="Times New Roman" w:cs="Times New Roman"/>
                <w:sz w:val="28"/>
                <w:szCs w:val="28"/>
              </w:rPr>
              <w:br/>
            </w:r>
            <w:r>
              <w:rPr>
                <w:rFonts w:ascii="Times New Roman" w:hAnsi="Times New Roman" w:cs="Times New Roman"/>
                <w:color w:val="000000"/>
                <w:sz w:val="28"/>
                <w:szCs w:val="28"/>
              </w:rPr>
              <w:t>(протокол от 31.08.2021</w:t>
            </w:r>
            <w:r w:rsidRPr="003374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1</w:t>
            </w:r>
            <w:r w:rsidRPr="003374D4">
              <w:rPr>
                <w:rFonts w:ascii="Times New Roman" w:hAnsi="Times New Roman" w:cs="Times New Roman"/>
                <w:color w:val="000000"/>
                <w:sz w:val="28"/>
                <w:szCs w:val="28"/>
              </w:rPr>
              <w:t>)</w:t>
            </w:r>
          </w:p>
        </w:tc>
        <w:tc>
          <w:tcPr>
            <w:tcW w:w="4820" w:type="dxa"/>
            <w:tcMar>
              <w:top w:w="75" w:type="dxa"/>
              <w:left w:w="75" w:type="dxa"/>
              <w:bottom w:w="75" w:type="dxa"/>
              <w:right w:w="75" w:type="dxa"/>
            </w:tcMar>
          </w:tcPr>
          <w:p w:rsidR="003374D4" w:rsidRPr="003374D4" w:rsidRDefault="003374D4" w:rsidP="007C05EC">
            <w:pPr>
              <w:pStyle w:val="TableParagraph"/>
              <w:tabs>
                <w:tab w:val="left" w:pos="2575"/>
                <w:tab w:val="left" w:pos="4061"/>
              </w:tabs>
              <w:spacing w:before="1"/>
              <w:ind w:left="0" w:right="197"/>
              <w:rPr>
                <w:sz w:val="28"/>
                <w:szCs w:val="28"/>
              </w:rPr>
            </w:pPr>
            <w:r w:rsidRPr="003374D4">
              <w:rPr>
                <w:color w:val="000000"/>
                <w:sz w:val="28"/>
                <w:szCs w:val="28"/>
              </w:rPr>
              <w:t>УТВЕРЖДЕНО</w:t>
            </w:r>
            <w:r w:rsidRPr="003374D4">
              <w:rPr>
                <w:sz w:val="28"/>
                <w:szCs w:val="28"/>
              </w:rPr>
              <w:br/>
            </w:r>
            <w:r>
              <w:rPr>
                <w:color w:val="000000"/>
                <w:sz w:val="28"/>
                <w:szCs w:val="28"/>
              </w:rPr>
              <w:t>приказом МА</w:t>
            </w:r>
            <w:r w:rsidRPr="003374D4">
              <w:rPr>
                <w:color w:val="000000"/>
                <w:sz w:val="28"/>
                <w:szCs w:val="28"/>
              </w:rPr>
              <w:t>ОУ </w:t>
            </w:r>
            <w:r>
              <w:rPr>
                <w:color w:val="000000"/>
                <w:sz w:val="28"/>
                <w:szCs w:val="28"/>
              </w:rPr>
              <w:t xml:space="preserve"> «М</w:t>
            </w:r>
            <w:r w:rsidRPr="003374D4">
              <w:rPr>
                <w:color w:val="000000"/>
                <w:sz w:val="28"/>
                <w:szCs w:val="28"/>
              </w:rPr>
              <w:t>СОШ № </w:t>
            </w:r>
            <w:r>
              <w:rPr>
                <w:color w:val="000000"/>
                <w:sz w:val="28"/>
                <w:szCs w:val="28"/>
              </w:rPr>
              <w:t xml:space="preserve">1       имени </w:t>
            </w:r>
            <w:proofErr w:type="spellStart"/>
            <w:r>
              <w:rPr>
                <w:color w:val="000000"/>
                <w:sz w:val="28"/>
                <w:szCs w:val="28"/>
              </w:rPr>
              <w:t>В.Р.Гласко</w:t>
            </w:r>
            <w:proofErr w:type="spellEnd"/>
            <w:r>
              <w:rPr>
                <w:color w:val="000000"/>
                <w:sz w:val="28"/>
                <w:szCs w:val="28"/>
              </w:rPr>
              <w:t>»  №112</w:t>
            </w:r>
            <w:r w:rsidRPr="003374D4">
              <w:rPr>
                <w:sz w:val="28"/>
                <w:szCs w:val="28"/>
              </w:rPr>
              <w:br/>
            </w:r>
            <w:r w:rsidRPr="003374D4">
              <w:rPr>
                <w:color w:val="000000"/>
                <w:sz w:val="28"/>
                <w:szCs w:val="28"/>
              </w:rPr>
              <w:t xml:space="preserve"> от </w:t>
            </w:r>
            <w:r>
              <w:rPr>
                <w:color w:val="000000"/>
                <w:sz w:val="28"/>
                <w:szCs w:val="28"/>
              </w:rPr>
              <w:t>31.08.2021г.</w:t>
            </w:r>
            <w:r w:rsidRPr="003374D4">
              <w:rPr>
                <w:sz w:val="28"/>
                <w:szCs w:val="28"/>
              </w:rPr>
              <w:t xml:space="preserve"> </w:t>
            </w:r>
          </w:p>
          <w:p w:rsidR="003374D4" w:rsidRPr="003374D4" w:rsidRDefault="003374D4" w:rsidP="007C05EC">
            <w:pPr>
              <w:pStyle w:val="TableParagraph"/>
              <w:tabs>
                <w:tab w:val="left" w:pos="2575"/>
                <w:tab w:val="left" w:pos="4061"/>
              </w:tabs>
              <w:spacing w:before="1"/>
              <w:ind w:left="0" w:right="197"/>
              <w:rPr>
                <w:sz w:val="28"/>
                <w:szCs w:val="28"/>
              </w:rPr>
            </w:pPr>
            <w:proofErr w:type="spellStart"/>
            <w:r>
              <w:rPr>
                <w:sz w:val="28"/>
                <w:szCs w:val="28"/>
              </w:rPr>
              <w:t>Директор:________</w:t>
            </w:r>
            <w:proofErr w:type="spellEnd"/>
            <w:r>
              <w:rPr>
                <w:sz w:val="28"/>
                <w:szCs w:val="28"/>
              </w:rPr>
              <w:t>/</w:t>
            </w:r>
            <w:proofErr w:type="spellStart"/>
            <w:r>
              <w:rPr>
                <w:sz w:val="28"/>
                <w:szCs w:val="28"/>
              </w:rPr>
              <w:t>Димчикова</w:t>
            </w:r>
            <w:proofErr w:type="spellEnd"/>
            <w:r>
              <w:rPr>
                <w:sz w:val="28"/>
                <w:szCs w:val="28"/>
              </w:rPr>
              <w:t xml:space="preserve"> Л.Д./</w:t>
            </w:r>
          </w:p>
          <w:p w:rsidR="003374D4" w:rsidRPr="003374D4" w:rsidRDefault="003374D4" w:rsidP="003374D4">
            <w:pPr>
              <w:ind w:right="-612"/>
              <w:rPr>
                <w:rFonts w:ascii="Times New Roman" w:hAnsi="Times New Roman" w:cs="Times New Roman"/>
                <w:sz w:val="28"/>
                <w:szCs w:val="28"/>
              </w:rPr>
            </w:pPr>
            <w:r w:rsidRPr="003374D4">
              <w:rPr>
                <w:rFonts w:ascii="Times New Roman" w:hAnsi="Times New Roman" w:cs="Times New Roman"/>
                <w:sz w:val="28"/>
                <w:szCs w:val="28"/>
              </w:rPr>
              <w:t xml:space="preserve">      </w:t>
            </w:r>
          </w:p>
        </w:tc>
      </w:tr>
    </w:tbl>
    <w:p w:rsidR="003374D4" w:rsidRPr="003374D4" w:rsidRDefault="003374D4" w:rsidP="003374D4">
      <w:pPr>
        <w:spacing w:after="0" w:line="240" w:lineRule="auto"/>
        <w:jc w:val="center"/>
        <w:rPr>
          <w:rFonts w:ascii="Times New Roman" w:hAnsi="Times New Roman" w:cs="Times New Roman"/>
          <w:sz w:val="28"/>
          <w:szCs w:val="28"/>
        </w:rPr>
      </w:pPr>
    </w:p>
    <w:p w:rsidR="00641212" w:rsidRDefault="00641212" w:rsidP="003374D4">
      <w:pPr>
        <w:spacing w:after="0" w:line="240" w:lineRule="auto"/>
        <w:jc w:val="center"/>
        <w:rPr>
          <w:rFonts w:ascii="Times New Roman" w:hAnsi="Times New Roman" w:cs="Times New Roman"/>
          <w:sz w:val="32"/>
          <w:szCs w:val="32"/>
        </w:rPr>
      </w:pPr>
    </w:p>
    <w:p w:rsidR="00641212" w:rsidRDefault="00641212" w:rsidP="00601F16">
      <w:pPr>
        <w:spacing w:line="240" w:lineRule="auto"/>
        <w:jc w:val="center"/>
        <w:rPr>
          <w:rFonts w:ascii="Times New Roman" w:hAnsi="Times New Roman" w:cs="Times New Roman"/>
          <w:sz w:val="32"/>
          <w:szCs w:val="32"/>
        </w:rPr>
      </w:pPr>
    </w:p>
    <w:p w:rsidR="00641212" w:rsidRDefault="00641212" w:rsidP="00601F16">
      <w:pPr>
        <w:spacing w:line="240" w:lineRule="auto"/>
        <w:jc w:val="center"/>
        <w:rPr>
          <w:rFonts w:ascii="Times New Roman" w:hAnsi="Times New Roman" w:cs="Times New Roman"/>
          <w:sz w:val="32"/>
          <w:szCs w:val="32"/>
        </w:rPr>
      </w:pPr>
    </w:p>
    <w:p w:rsidR="00641212" w:rsidRDefault="00641212" w:rsidP="00601F16">
      <w:pPr>
        <w:spacing w:line="240" w:lineRule="auto"/>
        <w:jc w:val="center"/>
        <w:rPr>
          <w:rFonts w:ascii="Times New Roman" w:hAnsi="Times New Roman" w:cs="Times New Roman"/>
          <w:sz w:val="32"/>
          <w:szCs w:val="32"/>
        </w:rPr>
      </w:pPr>
    </w:p>
    <w:p w:rsidR="00641212" w:rsidRPr="00197744" w:rsidRDefault="00641212" w:rsidP="00197744">
      <w:pPr>
        <w:spacing w:line="240" w:lineRule="auto"/>
        <w:rPr>
          <w:rFonts w:ascii="Times New Roman" w:hAnsi="Times New Roman" w:cs="Times New Roman"/>
          <w:sz w:val="32"/>
          <w:szCs w:val="32"/>
          <w:lang w:val="en-US"/>
        </w:rPr>
      </w:pPr>
    </w:p>
    <w:p w:rsidR="00641212" w:rsidRDefault="00641212" w:rsidP="00601F16">
      <w:pPr>
        <w:spacing w:line="240" w:lineRule="auto"/>
        <w:jc w:val="center"/>
        <w:rPr>
          <w:rFonts w:ascii="Times New Roman" w:hAnsi="Times New Roman" w:cs="Times New Roman"/>
          <w:b/>
          <w:sz w:val="56"/>
          <w:szCs w:val="56"/>
        </w:rPr>
      </w:pPr>
      <w:r w:rsidRPr="00641212">
        <w:rPr>
          <w:rFonts w:ascii="Times New Roman" w:hAnsi="Times New Roman" w:cs="Times New Roman"/>
          <w:b/>
          <w:sz w:val="56"/>
          <w:szCs w:val="56"/>
        </w:rPr>
        <w:t>ПРОГРАММА ВОСПИТАНИЯ</w:t>
      </w:r>
    </w:p>
    <w:p w:rsidR="00641212" w:rsidRDefault="00641212" w:rsidP="00601F16">
      <w:pPr>
        <w:spacing w:line="240" w:lineRule="auto"/>
        <w:jc w:val="center"/>
        <w:rPr>
          <w:rFonts w:ascii="Times New Roman" w:hAnsi="Times New Roman" w:cs="Times New Roman"/>
          <w:b/>
          <w:sz w:val="56"/>
          <w:szCs w:val="56"/>
        </w:rPr>
      </w:pPr>
    </w:p>
    <w:p w:rsidR="00641212" w:rsidRDefault="00641212" w:rsidP="00601F16">
      <w:pPr>
        <w:spacing w:line="240" w:lineRule="auto"/>
        <w:jc w:val="center"/>
        <w:rPr>
          <w:rFonts w:ascii="Times New Roman" w:hAnsi="Times New Roman" w:cs="Times New Roman"/>
          <w:b/>
          <w:sz w:val="56"/>
          <w:szCs w:val="56"/>
        </w:rPr>
      </w:pPr>
    </w:p>
    <w:p w:rsidR="00641212" w:rsidRDefault="00641212" w:rsidP="00601F16">
      <w:pPr>
        <w:spacing w:line="240" w:lineRule="auto"/>
        <w:jc w:val="center"/>
        <w:rPr>
          <w:rFonts w:ascii="Times New Roman" w:hAnsi="Times New Roman" w:cs="Times New Roman"/>
          <w:b/>
          <w:sz w:val="56"/>
          <w:szCs w:val="56"/>
        </w:rPr>
      </w:pPr>
    </w:p>
    <w:p w:rsidR="00641212" w:rsidRDefault="00641212" w:rsidP="00601F16">
      <w:pPr>
        <w:spacing w:line="240" w:lineRule="auto"/>
        <w:jc w:val="center"/>
        <w:rPr>
          <w:rFonts w:ascii="Times New Roman" w:hAnsi="Times New Roman" w:cs="Times New Roman"/>
          <w:sz w:val="28"/>
          <w:szCs w:val="28"/>
        </w:rPr>
      </w:pPr>
    </w:p>
    <w:p w:rsidR="00641212" w:rsidRDefault="00641212" w:rsidP="00601F16">
      <w:pPr>
        <w:spacing w:line="240" w:lineRule="auto"/>
        <w:jc w:val="center"/>
        <w:rPr>
          <w:rFonts w:ascii="Times New Roman" w:hAnsi="Times New Roman" w:cs="Times New Roman"/>
          <w:sz w:val="28"/>
          <w:szCs w:val="28"/>
        </w:rPr>
      </w:pPr>
    </w:p>
    <w:p w:rsidR="004E4102" w:rsidRDefault="004E4102" w:rsidP="004E4102">
      <w:pPr>
        <w:spacing w:line="240" w:lineRule="auto"/>
        <w:rPr>
          <w:rFonts w:ascii="Times New Roman" w:hAnsi="Times New Roman" w:cs="Times New Roman"/>
          <w:sz w:val="28"/>
          <w:szCs w:val="28"/>
          <w:lang w:val="en-US"/>
        </w:rPr>
      </w:pPr>
    </w:p>
    <w:p w:rsidR="00197744" w:rsidRDefault="00197744" w:rsidP="004E4102">
      <w:pPr>
        <w:spacing w:line="240" w:lineRule="auto"/>
        <w:rPr>
          <w:rFonts w:ascii="Times New Roman" w:hAnsi="Times New Roman" w:cs="Times New Roman"/>
          <w:sz w:val="28"/>
          <w:szCs w:val="28"/>
          <w:lang w:val="en-US"/>
        </w:rPr>
      </w:pPr>
    </w:p>
    <w:p w:rsidR="00197744" w:rsidRPr="00197744" w:rsidRDefault="00197744" w:rsidP="004E4102">
      <w:pPr>
        <w:spacing w:line="240" w:lineRule="auto"/>
        <w:rPr>
          <w:rFonts w:ascii="Times New Roman" w:hAnsi="Times New Roman" w:cs="Times New Roman"/>
          <w:sz w:val="28"/>
          <w:szCs w:val="28"/>
          <w:lang w:val="en-US"/>
        </w:rPr>
      </w:pPr>
    </w:p>
    <w:p w:rsidR="00641212" w:rsidRPr="00197744" w:rsidRDefault="00641212" w:rsidP="00601F16">
      <w:pPr>
        <w:spacing w:line="240" w:lineRule="auto"/>
        <w:jc w:val="center"/>
        <w:rPr>
          <w:rFonts w:ascii="Times New Roman" w:hAnsi="Times New Roman" w:cs="Times New Roman"/>
          <w:sz w:val="28"/>
          <w:szCs w:val="28"/>
          <w:lang w:val="en-US"/>
        </w:rPr>
      </w:pPr>
    </w:p>
    <w:p w:rsidR="00601F16" w:rsidRDefault="00641212" w:rsidP="00601F16">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Могойтуй, 2021 г.</w:t>
      </w:r>
    </w:p>
    <w:p w:rsidR="00197744" w:rsidRDefault="00197744" w:rsidP="00924D55">
      <w:pPr>
        <w:spacing w:before="74" w:line="296" w:lineRule="exact"/>
        <w:ind w:left="1657" w:right="1194"/>
        <w:jc w:val="center"/>
        <w:rPr>
          <w:rFonts w:ascii="Times New Roman" w:hAnsi="Times New Roman" w:cs="Times New Roman"/>
          <w:b/>
          <w:sz w:val="32"/>
          <w:szCs w:val="32"/>
          <w:lang w:val="en-US"/>
        </w:rPr>
      </w:pPr>
    </w:p>
    <w:p w:rsidR="00924D55" w:rsidRPr="00924D55" w:rsidRDefault="00924D55" w:rsidP="00924D55">
      <w:pPr>
        <w:spacing w:before="74" w:line="296" w:lineRule="exact"/>
        <w:ind w:left="1657" w:right="1194"/>
        <w:jc w:val="center"/>
        <w:rPr>
          <w:rFonts w:ascii="Times New Roman" w:hAnsi="Times New Roman" w:cs="Times New Roman"/>
          <w:b/>
          <w:sz w:val="32"/>
          <w:szCs w:val="32"/>
        </w:rPr>
      </w:pPr>
      <w:r w:rsidRPr="00924D55">
        <w:rPr>
          <w:rFonts w:ascii="Times New Roman" w:hAnsi="Times New Roman" w:cs="Times New Roman"/>
          <w:b/>
          <w:sz w:val="32"/>
          <w:szCs w:val="32"/>
        </w:rPr>
        <w:lastRenderedPageBreak/>
        <w:t>ПОЯСНИТЕЛЬНАЯ ЗАПИСКА</w:t>
      </w:r>
    </w:p>
    <w:p w:rsidR="00924D55" w:rsidRPr="00924D55" w:rsidRDefault="00924D55" w:rsidP="00924D55">
      <w:pPr>
        <w:pStyle w:val="afa"/>
        <w:ind w:right="224" w:firstLine="850"/>
        <w:jc w:val="both"/>
        <w:rPr>
          <w:rFonts w:ascii="Times New Roman" w:hAnsi="Times New Roman" w:cs="Times New Roman"/>
          <w:sz w:val="32"/>
          <w:szCs w:val="32"/>
        </w:rPr>
      </w:pPr>
    </w:p>
    <w:p w:rsidR="00924D55" w:rsidRPr="003B417C" w:rsidRDefault="00924D55" w:rsidP="003B417C">
      <w:pPr>
        <w:pStyle w:val="afa"/>
        <w:spacing w:before="240" w:after="240"/>
        <w:ind w:right="224" w:firstLine="85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воспитания </w:t>
      </w:r>
      <w:r w:rsidRPr="00924D55">
        <w:rPr>
          <w:rFonts w:ascii="Times New Roman" w:hAnsi="Times New Roman" w:cs="Times New Roman"/>
          <w:color w:val="000000"/>
          <w:sz w:val="28"/>
          <w:szCs w:val="28"/>
        </w:rPr>
        <w:t>МАОУ  «МСОШ № </w:t>
      </w:r>
      <w:r>
        <w:rPr>
          <w:rFonts w:ascii="Times New Roman" w:hAnsi="Times New Roman" w:cs="Times New Roman"/>
          <w:color w:val="000000"/>
          <w:sz w:val="28"/>
          <w:szCs w:val="28"/>
        </w:rPr>
        <w:t xml:space="preserve">1 </w:t>
      </w:r>
      <w:r w:rsidRPr="00924D55">
        <w:rPr>
          <w:rFonts w:ascii="Times New Roman" w:hAnsi="Times New Roman" w:cs="Times New Roman"/>
          <w:color w:val="000000"/>
          <w:sz w:val="28"/>
          <w:szCs w:val="28"/>
        </w:rPr>
        <w:t xml:space="preserve">имени </w:t>
      </w:r>
      <w:proofErr w:type="spellStart"/>
      <w:r w:rsidRPr="00924D55">
        <w:rPr>
          <w:rFonts w:ascii="Times New Roman" w:hAnsi="Times New Roman" w:cs="Times New Roman"/>
          <w:color w:val="000000"/>
          <w:sz w:val="28"/>
          <w:szCs w:val="28"/>
        </w:rPr>
        <w:t>В.Р.Гласко</w:t>
      </w:r>
      <w:proofErr w:type="spellEnd"/>
      <w:r w:rsidRPr="00924D55">
        <w:rPr>
          <w:rFonts w:ascii="Times New Roman" w:hAnsi="Times New Roman" w:cs="Times New Roman"/>
          <w:color w:val="000000"/>
          <w:sz w:val="28"/>
          <w:szCs w:val="28"/>
        </w:rPr>
        <w:t>»</w:t>
      </w:r>
      <w:r>
        <w:rPr>
          <w:color w:val="000000"/>
          <w:sz w:val="28"/>
          <w:szCs w:val="28"/>
        </w:rPr>
        <w:t xml:space="preserve">  </w:t>
      </w:r>
      <w:r w:rsidRPr="00924D55">
        <w:rPr>
          <w:rFonts w:ascii="Times New Roman" w:hAnsi="Times New Roman" w:cs="Times New Roman"/>
          <w:sz w:val="28"/>
          <w:szCs w:val="28"/>
        </w:rPr>
        <w:t xml:space="preserve">(далее – Программа) </w:t>
      </w:r>
      <w:r w:rsidR="003B417C" w:rsidRPr="003B417C">
        <w:rPr>
          <w:rFonts w:ascii="Times New Roman" w:hAnsi="Times New Roman" w:cs="Times New Roman"/>
          <w:sz w:val="28"/>
          <w:szCs w:val="28"/>
        </w:rPr>
        <w:t>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w:t>
      </w:r>
      <w:proofErr w:type="gramEnd"/>
      <w:r w:rsidR="003B417C" w:rsidRPr="003B417C">
        <w:rPr>
          <w:rFonts w:ascii="Times New Roman" w:hAnsi="Times New Roman" w:cs="Times New Roman"/>
          <w:sz w:val="28"/>
          <w:szCs w:val="28"/>
        </w:rPr>
        <w:t>) общего образования.</w:t>
      </w:r>
    </w:p>
    <w:p w:rsidR="00924D55" w:rsidRPr="00924D55" w:rsidRDefault="00924D55" w:rsidP="00924D55">
      <w:pPr>
        <w:pStyle w:val="afa"/>
        <w:ind w:right="220" w:firstLine="850"/>
        <w:jc w:val="both"/>
        <w:rPr>
          <w:rFonts w:ascii="Times New Roman" w:hAnsi="Times New Roman" w:cs="Times New Roman"/>
          <w:sz w:val="28"/>
          <w:szCs w:val="28"/>
        </w:rPr>
      </w:pPr>
      <w:r w:rsidRPr="00924D55">
        <w:rPr>
          <w:rFonts w:ascii="Times New Roman" w:hAnsi="Times New Roman" w:cs="Times New Roman"/>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3B417C" w:rsidRDefault="00924D55" w:rsidP="003B417C">
      <w:pPr>
        <w:pStyle w:val="afa"/>
        <w:ind w:right="222"/>
        <w:jc w:val="both"/>
        <w:rPr>
          <w:rFonts w:ascii="Times New Roman" w:hAnsi="Times New Roman" w:cs="Times New Roman"/>
          <w:sz w:val="28"/>
          <w:szCs w:val="28"/>
          <w:lang w:val="en-US"/>
        </w:rPr>
      </w:pPr>
      <w:proofErr w:type="gramStart"/>
      <w:r w:rsidRPr="00924D55">
        <w:rPr>
          <w:rFonts w:ascii="Times New Roman" w:hAnsi="Times New Roman" w:cs="Times New Roman"/>
          <w:sz w:val="28"/>
          <w:szCs w:val="28"/>
        </w:rPr>
        <w:t xml:space="preserve">Воспитательная программа является обязательной частью основной образовательной программы </w:t>
      </w:r>
      <w:r w:rsidRPr="00924D55">
        <w:rPr>
          <w:rFonts w:ascii="Times New Roman" w:hAnsi="Times New Roman" w:cs="Times New Roman"/>
          <w:color w:val="000000"/>
          <w:sz w:val="28"/>
          <w:szCs w:val="28"/>
        </w:rPr>
        <w:t>МАОУ  «МСОШ № </w:t>
      </w:r>
      <w:r>
        <w:rPr>
          <w:rFonts w:ascii="Times New Roman" w:hAnsi="Times New Roman" w:cs="Times New Roman"/>
          <w:color w:val="000000"/>
          <w:sz w:val="28"/>
          <w:szCs w:val="28"/>
        </w:rPr>
        <w:t xml:space="preserve">1 </w:t>
      </w:r>
      <w:r w:rsidRPr="00924D55">
        <w:rPr>
          <w:rFonts w:ascii="Times New Roman" w:hAnsi="Times New Roman" w:cs="Times New Roman"/>
          <w:color w:val="000000"/>
          <w:sz w:val="28"/>
          <w:szCs w:val="28"/>
        </w:rPr>
        <w:t xml:space="preserve">имени </w:t>
      </w:r>
      <w:proofErr w:type="spellStart"/>
      <w:r w:rsidRPr="00924D55">
        <w:rPr>
          <w:rFonts w:ascii="Times New Roman" w:hAnsi="Times New Roman" w:cs="Times New Roman"/>
          <w:color w:val="000000"/>
          <w:sz w:val="28"/>
          <w:szCs w:val="28"/>
        </w:rPr>
        <w:t>В.Р.Гласко</w:t>
      </w:r>
      <w:proofErr w:type="spellEnd"/>
      <w:r w:rsidRPr="00924D55">
        <w:rPr>
          <w:rFonts w:ascii="Times New Roman" w:hAnsi="Times New Roman" w:cs="Times New Roman"/>
          <w:color w:val="000000"/>
          <w:sz w:val="28"/>
          <w:szCs w:val="28"/>
        </w:rPr>
        <w:t>»</w:t>
      </w:r>
      <w:r>
        <w:rPr>
          <w:color w:val="000000"/>
          <w:sz w:val="28"/>
          <w:szCs w:val="28"/>
        </w:rPr>
        <w:t xml:space="preserve">  </w:t>
      </w:r>
      <w:r w:rsidR="003B417C" w:rsidRPr="003B417C">
        <w:rPr>
          <w:rFonts w:ascii="Times New Roman" w:hAnsi="Times New Roman" w:cs="Times New Roman"/>
          <w:sz w:val="28"/>
          <w:szCs w:val="28"/>
        </w:rPr>
        <w:t>и призвана помочь всем участникам образовательного процесса реализовать воспитательный потенциал совместной деятельности,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w:t>
      </w:r>
      <w:proofErr w:type="gramEnd"/>
      <w:r w:rsidR="003B417C" w:rsidRPr="003B417C">
        <w:rPr>
          <w:rFonts w:ascii="Times New Roman" w:hAnsi="Times New Roman" w:cs="Times New Roman"/>
          <w:sz w:val="28"/>
          <w:szCs w:val="28"/>
        </w:rPr>
        <w:t xml:space="preserve"> активное участие в социально-значимой деятельности школы.</w:t>
      </w:r>
    </w:p>
    <w:p w:rsidR="00601F16" w:rsidRPr="003B417C" w:rsidRDefault="00924D55" w:rsidP="00E846C6">
      <w:pPr>
        <w:pStyle w:val="afa"/>
        <w:ind w:right="222"/>
        <w:jc w:val="both"/>
        <w:rPr>
          <w:rFonts w:ascii="Times New Roman" w:hAnsi="Times New Roman" w:cs="Times New Roman"/>
          <w:sz w:val="28"/>
          <w:szCs w:val="28"/>
        </w:rPr>
      </w:pPr>
      <w:r w:rsidRPr="00924D55">
        <w:rPr>
          <w:rFonts w:ascii="Times New Roman" w:hAnsi="Times New Roman" w:cs="Times New Roman"/>
          <w:sz w:val="28"/>
          <w:szCs w:val="28"/>
        </w:rPr>
        <w:t xml:space="preserve">Данная программа воспитания показывает систему работы с </w:t>
      </w:r>
      <w:proofErr w:type="gramStart"/>
      <w:r w:rsidRPr="00924D55">
        <w:rPr>
          <w:rFonts w:ascii="Times New Roman" w:hAnsi="Times New Roman" w:cs="Times New Roman"/>
          <w:sz w:val="28"/>
          <w:szCs w:val="28"/>
        </w:rPr>
        <w:t>обучающимися</w:t>
      </w:r>
      <w:proofErr w:type="gramEnd"/>
      <w:r w:rsidRPr="00924D55">
        <w:rPr>
          <w:rFonts w:ascii="Times New Roman" w:hAnsi="Times New Roman" w:cs="Times New Roman"/>
          <w:sz w:val="28"/>
          <w:szCs w:val="28"/>
        </w:rPr>
        <w:t xml:space="preserve"> в школе.</w:t>
      </w:r>
    </w:p>
    <w:p w:rsidR="003B417C" w:rsidRPr="003B417C" w:rsidRDefault="003B417C" w:rsidP="00E846C6">
      <w:pPr>
        <w:pStyle w:val="afa"/>
        <w:ind w:right="222"/>
        <w:jc w:val="both"/>
        <w:rPr>
          <w:rFonts w:ascii="Times New Roman" w:hAnsi="Times New Roman" w:cs="Times New Roman"/>
          <w:sz w:val="28"/>
          <w:szCs w:val="28"/>
        </w:rPr>
      </w:pPr>
    </w:p>
    <w:p w:rsidR="003B417C" w:rsidRPr="003B417C" w:rsidRDefault="003B417C" w:rsidP="00E846C6">
      <w:pPr>
        <w:pStyle w:val="afa"/>
        <w:ind w:right="222"/>
        <w:jc w:val="both"/>
        <w:rPr>
          <w:rFonts w:ascii="Times New Roman" w:hAnsi="Times New Roman" w:cs="Times New Roman"/>
          <w:sz w:val="28"/>
          <w:szCs w:val="28"/>
        </w:rPr>
      </w:pPr>
    </w:p>
    <w:p w:rsidR="003B417C" w:rsidRPr="003B417C" w:rsidRDefault="003B417C" w:rsidP="00E846C6">
      <w:pPr>
        <w:pStyle w:val="afa"/>
        <w:ind w:right="222"/>
        <w:jc w:val="both"/>
        <w:rPr>
          <w:rFonts w:ascii="Times New Roman" w:hAnsi="Times New Roman" w:cs="Times New Roman"/>
          <w:sz w:val="28"/>
          <w:szCs w:val="28"/>
        </w:rPr>
      </w:pPr>
    </w:p>
    <w:p w:rsidR="003B417C" w:rsidRPr="003B417C" w:rsidRDefault="003B417C" w:rsidP="003B417C">
      <w:pPr>
        <w:pStyle w:val="a3"/>
        <w:shd w:val="clear" w:color="auto" w:fill="FFFFFF"/>
        <w:spacing w:before="240" w:after="240" w:line="240" w:lineRule="auto"/>
        <w:ind w:left="709"/>
        <w:rPr>
          <w:rFonts w:ascii="Times New Roman" w:eastAsia="Times New Roman" w:hAnsi="Times New Roman" w:cs="Times New Roman"/>
          <w:color w:val="000000"/>
          <w:sz w:val="28"/>
          <w:szCs w:val="28"/>
        </w:rPr>
      </w:pPr>
    </w:p>
    <w:p w:rsidR="003B417C" w:rsidRPr="003B417C" w:rsidRDefault="003B417C" w:rsidP="00E846C6">
      <w:pPr>
        <w:pStyle w:val="afa"/>
        <w:ind w:right="222"/>
        <w:jc w:val="both"/>
        <w:rPr>
          <w:rFonts w:ascii="Times New Roman" w:hAnsi="Times New Roman" w:cs="Times New Roman"/>
          <w:sz w:val="28"/>
          <w:szCs w:val="28"/>
          <w:lang w:val="en-US"/>
        </w:rPr>
      </w:pPr>
    </w:p>
    <w:p w:rsidR="003B417C" w:rsidRPr="003B417C" w:rsidRDefault="003B417C" w:rsidP="00E846C6">
      <w:pPr>
        <w:pStyle w:val="afa"/>
        <w:ind w:right="222"/>
        <w:jc w:val="both"/>
        <w:rPr>
          <w:rFonts w:ascii="Times New Roman" w:hAnsi="Times New Roman" w:cs="Times New Roman"/>
          <w:sz w:val="28"/>
          <w:szCs w:val="28"/>
        </w:rPr>
      </w:pPr>
    </w:p>
    <w:p w:rsidR="00E0128E" w:rsidRPr="003B417C" w:rsidRDefault="00641212" w:rsidP="00601F16">
      <w:pPr>
        <w:pStyle w:val="a3"/>
        <w:numPr>
          <w:ilvl w:val="0"/>
          <w:numId w:val="1"/>
        </w:numPr>
        <w:spacing w:line="240" w:lineRule="auto"/>
        <w:ind w:hanging="294"/>
        <w:jc w:val="center"/>
        <w:rPr>
          <w:rFonts w:ascii="Times New Roman" w:hAnsi="Times New Roman" w:cs="Times New Roman"/>
          <w:b/>
          <w:sz w:val="28"/>
          <w:szCs w:val="28"/>
        </w:rPr>
      </w:pPr>
      <w:r w:rsidRPr="00641212">
        <w:rPr>
          <w:rFonts w:ascii="Times New Roman" w:hAnsi="Times New Roman" w:cs="Times New Roman"/>
          <w:b/>
          <w:sz w:val="28"/>
          <w:szCs w:val="28"/>
        </w:rPr>
        <w:lastRenderedPageBreak/>
        <w:t>Особенности организуемого в школе воспитательного процесса.</w:t>
      </w:r>
    </w:p>
    <w:p w:rsidR="003B417C" w:rsidRPr="00601F16" w:rsidRDefault="003B417C" w:rsidP="003B417C">
      <w:pPr>
        <w:pStyle w:val="a3"/>
        <w:spacing w:line="240" w:lineRule="auto"/>
        <w:rPr>
          <w:rFonts w:ascii="Times New Roman" w:hAnsi="Times New Roman" w:cs="Times New Roman"/>
          <w:b/>
          <w:sz w:val="28"/>
          <w:szCs w:val="28"/>
        </w:rPr>
      </w:pPr>
    </w:p>
    <w:p w:rsidR="00017479" w:rsidRPr="001D27DE" w:rsidRDefault="00017479" w:rsidP="003B417C">
      <w:pPr>
        <w:pStyle w:val="a3"/>
        <w:ind w:left="0" w:firstLine="426"/>
        <w:jc w:val="both"/>
        <w:rPr>
          <w:rFonts w:ascii="Times New Roman" w:hAnsi="Times New Roman" w:cs="Times New Roman"/>
          <w:sz w:val="28"/>
          <w:szCs w:val="28"/>
        </w:rPr>
      </w:pPr>
      <w:proofErr w:type="spellStart"/>
      <w:r>
        <w:rPr>
          <w:rFonts w:ascii="Times New Roman" w:hAnsi="Times New Roman" w:cs="Times New Roman"/>
          <w:iCs/>
          <w:color w:val="000000"/>
          <w:w w:val="0"/>
          <w:sz w:val="28"/>
          <w:szCs w:val="28"/>
        </w:rPr>
        <w:t>Социокультурное</w:t>
      </w:r>
      <w:proofErr w:type="spellEnd"/>
      <w:r>
        <w:rPr>
          <w:rFonts w:ascii="Times New Roman" w:hAnsi="Times New Roman" w:cs="Times New Roman"/>
          <w:iCs/>
          <w:color w:val="000000"/>
          <w:w w:val="0"/>
          <w:sz w:val="28"/>
          <w:szCs w:val="28"/>
        </w:rPr>
        <w:t xml:space="preserve"> пространство МАОУ «</w:t>
      </w:r>
      <w:proofErr w:type="spellStart"/>
      <w:r>
        <w:rPr>
          <w:rFonts w:ascii="Times New Roman" w:hAnsi="Times New Roman" w:cs="Times New Roman"/>
          <w:iCs/>
          <w:color w:val="000000"/>
          <w:w w:val="0"/>
          <w:sz w:val="28"/>
          <w:szCs w:val="28"/>
        </w:rPr>
        <w:t>Могойтуйская</w:t>
      </w:r>
      <w:proofErr w:type="spellEnd"/>
      <w:r>
        <w:rPr>
          <w:rFonts w:ascii="Times New Roman" w:hAnsi="Times New Roman" w:cs="Times New Roman"/>
          <w:iCs/>
          <w:color w:val="000000"/>
          <w:w w:val="0"/>
          <w:sz w:val="28"/>
          <w:szCs w:val="28"/>
        </w:rPr>
        <w:t xml:space="preserve"> средняя общеобразовательная школа №1 имени В.Р. </w:t>
      </w:r>
      <w:proofErr w:type="spellStart"/>
      <w:r>
        <w:rPr>
          <w:rFonts w:ascii="Times New Roman" w:hAnsi="Times New Roman" w:cs="Times New Roman"/>
          <w:iCs/>
          <w:color w:val="000000"/>
          <w:w w:val="0"/>
          <w:sz w:val="28"/>
          <w:szCs w:val="28"/>
        </w:rPr>
        <w:t>Гласко</w:t>
      </w:r>
      <w:proofErr w:type="spellEnd"/>
      <w:r>
        <w:rPr>
          <w:rFonts w:ascii="Times New Roman" w:hAnsi="Times New Roman" w:cs="Times New Roman"/>
          <w:iCs/>
          <w:color w:val="000000"/>
          <w:w w:val="0"/>
          <w:sz w:val="28"/>
          <w:szCs w:val="28"/>
        </w:rPr>
        <w:t xml:space="preserve">» определяется расположением в </w:t>
      </w:r>
      <w:proofErr w:type="spellStart"/>
      <w:r>
        <w:rPr>
          <w:rFonts w:ascii="Times New Roman" w:hAnsi="Times New Roman" w:cs="Times New Roman"/>
          <w:iCs/>
          <w:color w:val="000000"/>
          <w:w w:val="0"/>
          <w:sz w:val="28"/>
          <w:szCs w:val="28"/>
        </w:rPr>
        <w:t>пгт</w:t>
      </w:r>
      <w:proofErr w:type="spellEnd"/>
      <w:r>
        <w:rPr>
          <w:rFonts w:ascii="Times New Roman" w:hAnsi="Times New Roman" w:cs="Times New Roman"/>
          <w:iCs/>
          <w:color w:val="000000"/>
          <w:w w:val="0"/>
          <w:sz w:val="28"/>
          <w:szCs w:val="28"/>
        </w:rPr>
        <w:t xml:space="preserve">. Могойтуй, </w:t>
      </w:r>
      <w:proofErr w:type="spellStart"/>
      <w:r>
        <w:rPr>
          <w:rFonts w:ascii="Times New Roman" w:hAnsi="Times New Roman" w:cs="Times New Roman"/>
          <w:iCs/>
          <w:color w:val="000000"/>
          <w:w w:val="0"/>
          <w:sz w:val="28"/>
          <w:szCs w:val="28"/>
        </w:rPr>
        <w:t>Могойтуйского</w:t>
      </w:r>
      <w:proofErr w:type="spellEnd"/>
      <w:r>
        <w:rPr>
          <w:rFonts w:ascii="Times New Roman" w:hAnsi="Times New Roman" w:cs="Times New Roman"/>
          <w:iCs/>
          <w:color w:val="000000"/>
          <w:w w:val="0"/>
          <w:sz w:val="28"/>
          <w:szCs w:val="28"/>
        </w:rPr>
        <w:t xml:space="preserve"> района Забайкальского края. В школе обучается 498 учащихся, </w:t>
      </w:r>
      <w:r w:rsidR="00506E39">
        <w:rPr>
          <w:rFonts w:ascii="Times New Roman" w:hAnsi="Times New Roman" w:cs="Times New Roman"/>
          <w:iCs/>
          <w:color w:val="000000"/>
          <w:w w:val="0"/>
          <w:sz w:val="28"/>
          <w:szCs w:val="28"/>
        </w:rPr>
        <w:t xml:space="preserve">из 214 семей, </w:t>
      </w:r>
      <w:r w:rsidR="00E846C6">
        <w:rPr>
          <w:rFonts w:ascii="Times New Roman" w:hAnsi="Times New Roman" w:cs="Times New Roman"/>
          <w:iCs/>
          <w:color w:val="000000"/>
          <w:w w:val="0"/>
          <w:sz w:val="28"/>
          <w:szCs w:val="28"/>
        </w:rPr>
        <w:t>из них 37</w:t>
      </w:r>
      <w:r>
        <w:rPr>
          <w:rFonts w:ascii="Times New Roman" w:hAnsi="Times New Roman" w:cs="Times New Roman"/>
          <w:iCs/>
          <w:color w:val="000000"/>
          <w:w w:val="0"/>
          <w:sz w:val="28"/>
          <w:szCs w:val="28"/>
        </w:rPr>
        <w:t xml:space="preserve"> % -</w:t>
      </w:r>
      <w:r w:rsidR="003B417C" w:rsidRPr="003B417C">
        <w:rPr>
          <w:rFonts w:ascii="Times New Roman" w:hAnsi="Times New Roman" w:cs="Times New Roman"/>
          <w:iCs/>
          <w:color w:val="000000"/>
          <w:w w:val="0"/>
          <w:sz w:val="28"/>
          <w:szCs w:val="28"/>
        </w:rPr>
        <w:t xml:space="preserve"> </w:t>
      </w:r>
      <w:r>
        <w:rPr>
          <w:rFonts w:ascii="Times New Roman" w:hAnsi="Times New Roman" w:cs="Times New Roman"/>
          <w:iCs/>
          <w:color w:val="000000"/>
          <w:w w:val="0"/>
          <w:sz w:val="28"/>
          <w:szCs w:val="28"/>
        </w:rPr>
        <w:t>бур</w:t>
      </w:r>
      <w:r w:rsidR="00E846C6">
        <w:rPr>
          <w:rFonts w:ascii="Times New Roman" w:hAnsi="Times New Roman" w:cs="Times New Roman"/>
          <w:iCs/>
          <w:color w:val="000000"/>
          <w:w w:val="0"/>
          <w:sz w:val="28"/>
          <w:szCs w:val="28"/>
        </w:rPr>
        <w:t>яты, 62% -русские, 1</w:t>
      </w:r>
      <w:r>
        <w:rPr>
          <w:rFonts w:ascii="Times New Roman" w:hAnsi="Times New Roman" w:cs="Times New Roman"/>
          <w:iCs/>
          <w:color w:val="000000"/>
          <w:w w:val="0"/>
          <w:sz w:val="28"/>
          <w:szCs w:val="28"/>
        </w:rPr>
        <w:t>%-армяне</w:t>
      </w:r>
      <w:r w:rsidR="00E846C6">
        <w:rPr>
          <w:rFonts w:ascii="Times New Roman" w:hAnsi="Times New Roman" w:cs="Times New Roman"/>
          <w:iCs/>
          <w:color w:val="000000"/>
          <w:w w:val="0"/>
          <w:sz w:val="28"/>
          <w:szCs w:val="28"/>
        </w:rPr>
        <w:t xml:space="preserve"> и др</w:t>
      </w:r>
      <w:r>
        <w:rPr>
          <w:rFonts w:ascii="Times New Roman" w:hAnsi="Times New Roman" w:cs="Times New Roman"/>
          <w:iCs/>
          <w:color w:val="000000"/>
          <w:w w:val="0"/>
          <w:sz w:val="28"/>
          <w:szCs w:val="28"/>
        </w:rPr>
        <w:t>.</w:t>
      </w:r>
      <w:r w:rsidR="00506E39">
        <w:rPr>
          <w:rFonts w:ascii="Times New Roman" w:hAnsi="Times New Roman" w:cs="Times New Roman"/>
          <w:iCs/>
          <w:color w:val="000000"/>
          <w:w w:val="0"/>
          <w:sz w:val="28"/>
          <w:szCs w:val="28"/>
        </w:rPr>
        <w:t xml:space="preserve"> </w:t>
      </w:r>
      <w:r>
        <w:rPr>
          <w:rFonts w:ascii="Times New Roman" w:hAnsi="Times New Roman" w:cs="Times New Roman"/>
          <w:iCs/>
          <w:color w:val="000000"/>
          <w:w w:val="0"/>
          <w:sz w:val="28"/>
          <w:szCs w:val="28"/>
        </w:rPr>
        <w:t xml:space="preserve">В школе </w:t>
      </w:r>
      <w:r w:rsidR="001D27DE">
        <w:rPr>
          <w:rFonts w:ascii="Times New Roman" w:hAnsi="Times New Roman" w:cs="Times New Roman"/>
          <w:sz w:val="28"/>
          <w:szCs w:val="28"/>
        </w:rPr>
        <w:t>37</w:t>
      </w:r>
      <w:r w:rsidR="00E846C6">
        <w:rPr>
          <w:rFonts w:ascii="Times New Roman" w:hAnsi="Times New Roman" w:cs="Times New Roman"/>
          <w:sz w:val="28"/>
          <w:szCs w:val="28"/>
        </w:rPr>
        <w:t xml:space="preserve"> педагогов </w:t>
      </w:r>
      <w:r w:rsidR="00C11F23">
        <w:rPr>
          <w:rFonts w:ascii="Times New Roman" w:hAnsi="Times New Roman" w:cs="Times New Roman"/>
          <w:sz w:val="28"/>
          <w:szCs w:val="28"/>
        </w:rPr>
        <w:t>реализуют общеобразовательные программы начального общего, основного общего и среднего общего образования, 81% педагогов имеют высшее педагогическое образование, 78% высшую и первую квалификационные категории.</w:t>
      </w:r>
    </w:p>
    <w:p w:rsidR="004042DC" w:rsidRPr="00C24CCA" w:rsidRDefault="004042DC" w:rsidP="004042DC">
      <w:pPr>
        <w:spacing w:before="240" w:line="240" w:lineRule="auto"/>
        <w:ind w:firstLine="567"/>
        <w:jc w:val="both"/>
        <w:rPr>
          <w:rFonts w:ascii="Times New Roman" w:hAnsi="Times New Roman" w:cs="Times New Roman"/>
          <w:iCs/>
          <w:color w:val="000000"/>
          <w:w w:val="0"/>
          <w:sz w:val="28"/>
          <w:szCs w:val="28"/>
        </w:rPr>
      </w:pPr>
      <w:r w:rsidRPr="00C24CCA">
        <w:rPr>
          <w:rFonts w:ascii="Times New Roman" w:eastAsia="Times New Roman" w:hAnsi="Times New Roman" w:cs="Times New Roman"/>
          <w:iCs/>
          <w:color w:val="000000"/>
          <w:w w:val="0"/>
          <w:sz w:val="28"/>
          <w:szCs w:val="28"/>
        </w:rPr>
        <w:t xml:space="preserve">Процесс воспитания в </w:t>
      </w:r>
      <w:r>
        <w:rPr>
          <w:rFonts w:ascii="Times New Roman" w:hAnsi="Times New Roman" w:cs="Times New Roman"/>
          <w:iCs/>
          <w:color w:val="000000"/>
          <w:w w:val="0"/>
          <w:sz w:val="28"/>
          <w:szCs w:val="28"/>
        </w:rPr>
        <w:t>МАОУ «МСОШ №</w:t>
      </w:r>
      <w:r w:rsidRPr="004042DC">
        <w:rPr>
          <w:rFonts w:ascii="Times New Roman" w:hAnsi="Times New Roman" w:cs="Times New Roman"/>
          <w:iCs/>
          <w:color w:val="000000"/>
          <w:w w:val="0"/>
          <w:sz w:val="28"/>
          <w:szCs w:val="28"/>
        </w:rPr>
        <w:t xml:space="preserve">1  имени </w:t>
      </w:r>
      <w:proofErr w:type="spellStart"/>
      <w:r w:rsidRPr="004042DC">
        <w:rPr>
          <w:rFonts w:ascii="Times New Roman" w:hAnsi="Times New Roman" w:cs="Times New Roman"/>
          <w:iCs/>
          <w:color w:val="000000"/>
          <w:w w:val="0"/>
          <w:sz w:val="28"/>
          <w:szCs w:val="28"/>
        </w:rPr>
        <w:t>В.</w:t>
      </w:r>
      <w:r>
        <w:rPr>
          <w:rFonts w:ascii="Times New Roman" w:hAnsi="Times New Roman" w:cs="Times New Roman"/>
          <w:iCs/>
          <w:color w:val="000000"/>
          <w:w w:val="0"/>
          <w:sz w:val="28"/>
          <w:szCs w:val="28"/>
        </w:rPr>
        <w:t>Р.Гласко</w:t>
      </w:r>
      <w:proofErr w:type="spellEnd"/>
      <w:r w:rsidRPr="00C24CCA">
        <w:rPr>
          <w:rFonts w:ascii="Times New Roman" w:hAnsi="Times New Roman" w:cs="Times New Roman"/>
          <w:iCs/>
          <w:color w:val="000000"/>
          <w:w w:val="0"/>
          <w:sz w:val="28"/>
          <w:szCs w:val="28"/>
        </w:rPr>
        <w:t>»</w:t>
      </w:r>
      <w:r w:rsidRPr="00C24CCA">
        <w:rPr>
          <w:rFonts w:ascii="Times New Roman" w:eastAsia="Times New Roman" w:hAnsi="Times New Roman" w:cs="Times New Roman"/>
          <w:iCs/>
          <w:color w:val="000000"/>
          <w:w w:val="0"/>
          <w:sz w:val="28"/>
          <w:szCs w:val="28"/>
        </w:rPr>
        <w:t xml:space="preserve"> основывается на следующих принципах взаимодействия педагогов и школьников:</w:t>
      </w:r>
    </w:p>
    <w:p w:rsidR="004042DC" w:rsidRPr="00C24CCA" w:rsidRDefault="004042DC" w:rsidP="004042DC">
      <w:pPr>
        <w:spacing w:before="240" w:line="240" w:lineRule="auto"/>
        <w:jc w:val="both"/>
        <w:rPr>
          <w:rFonts w:ascii="Times New Roman" w:eastAsia="Times New Roman" w:hAnsi="Times New Roman" w:cs="Times New Roman"/>
          <w:iCs/>
          <w:color w:val="000000"/>
          <w:w w:val="0"/>
          <w:sz w:val="28"/>
          <w:szCs w:val="28"/>
        </w:rPr>
      </w:pPr>
      <w:r w:rsidRPr="00C24CCA">
        <w:rPr>
          <w:rFonts w:ascii="Times New Roman" w:eastAsia="Times New Roman" w:hAnsi="Times New Roman" w:cs="Times New Roman"/>
          <w:i/>
          <w:iCs/>
          <w:color w:val="000000"/>
          <w:w w:val="0"/>
          <w:sz w:val="28"/>
          <w:szCs w:val="28"/>
        </w:rPr>
        <w:t>- Приоритет безопасности ребенка</w:t>
      </w:r>
      <w:r w:rsidRPr="00C24CCA">
        <w:rPr>
          <w:rFonts w:ascii="Times New Roman" w:eastAsia="Times New Roman" w:hAnsi="Times New Roman" w:cs="Times New Roman"/>
          <w:iCs/>
          <w:color w:val="000000"/>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042DC" w:rsidRPr="00C24CCA" w:rsidRDefault="004042DC" w:rsidP="00FA406C">
      <w:pPr>
        <w:widowControl w:val="0"/>
        <w:numPr>
          <w:ilvl w:val="0"/>
          <w:numId w:val="9"/>
        </w:numPr>
        <w:tabs>
          <w:tab w:val="left" w:pos="567"/>
        </w:tabs>
        <w:autoSpaceDE w:val="0"/>
        <w:autoSpaceDN w:val="0"/>
        <w:spacing w:before="240" w:after="0" w:line="240" w:lineRule="auto"/>
        <w:ind w:left="0" w:right="-2" w:firstLine="0"/>
        <w:jc w:val="both"/>
        <w:rPr>
          <w:rFonts w:ascii="Times New Roman" w:eastAsia="Times New Roman" w:hAnsi="Times New Roman" w:cs="Times New Roman"/>
          <w:sz w:val="28"/>
          <w:szCs w:val="28"/>
        </w:rPr>
      </w:pPr>
      <w:r w:rsidRPr="00C24CCA">
        <w:rPr>
          <w:rFonts w:ascii="Times New Roman" w:eastAsia="Times New Roman" w:hAnsi="Times New Roman" w:cs="Times New Roman"/>
          <w:i/>
          <w:sz w:val="28"/>
          <w:szCs w:val="28"/>
        </w:rPr>
        <w:t xml:space="preserve">Совместное решение личностно и общественно значимых проблем </w:t>
      </w:r>
      <w:r w:rsidRPr="00C24CCA">
        <w:rPr>
          <w:rFonts w:ascii="Times New Roman" w:eastAsia="Times New Roman" w:hAnsi="Times New Roman" w:cs="Times New Roman"/>
          <w:b/>
          <w:sz w:val="28"/>
          <w:szCs w:val="28"/>
        </w:rPr>
        <w:t xml:space="preserve">- </w:t>
      </w:r>
      <w:r w:rsidRPr="00C24CCA">
        <w:rPr>
          <w:rFonts w:ascii="Times New Roman" w:eastAsia="Times New Roman" w:hAnsi="Times New Roman" w:cs="Times New Roman"/>
          <w:sz w:val="28"/>
          <w:szCs w:val="28"/>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4042DC" w:rsidRPr="00C24CCA" w:rsidRDefault="004042DC" w:rsidP="00FA406C">
      <w:pPr>
        <w:widowControl w:val="0"/>
        <w:numPr>
          <w:ilvl w:val="0"/>
          <w:numId w:val="9"/>
        </w:numPr>
        <w:tabs>
          <w:tab w:val="left" w:pos="567"/>
        </w:tabs>
        <w:autoSpaceDE w:val="0"/>
        <w:autoSpaceDN w:val="0"/>
        <w:spacing w:before="240" w:after="0" w:line="240" w:lineRule="auto"/>
        <w:ind w:left="0" w:right="-2" w:firstLine="0"/>
        <w:jc w:val="both"/>
        <w:rPr>
          <w:rFonts w:ascii="Times New Roman" w:eastAsia="Times New Roman" w:hAnsi="Times New Roman" w:cs="Times New Roman"/>
          <w:sz w:val="28"/>
          <w:szCs w:val="28"/>
        </w:rPr>
      </w:pPr>
      <w:proofErr w:type="spellStart"/>
      <w:r w:rsidRPr="00C24CCA">
        <w:rPr>
          <w:rFonts w:ascii="Times New Roman" w:eastAsia="Times New Roman" w:hAnsi="Times New Roman" w:cs="Times New Roman"/>
          <w:i/>
          <w:sz w:val="28"/>
          <w:szCs w:val="28"/>
        </w:rPr>
        <w:t>Системно-деятельностная</w:t>
      </w:r>
      <w:proofErr w:type="spellEnd"/>
      <w:r w:rsidRPr="00C24CCA">
        <w:rPr>
          <w:rFonts w:ascii="Times New Roman" w:eastAsia="Times New Roman" w:hAnsi="Times New Roman" w:cs="Times New Roman"/>
          <w:i/>
          <w:sz w:val="28"/>
          <w:szCs w:val="28"/>
        </w:rPr>
        <w:t xml:space="preserve"> организация воспитания </w:t>
      </w:r>
      <w:r w:rsidRPr="00C24CCA">
        <w:rPr>
          <w:rFonts w:ascii="Times New Roman" w:eastAsia="Times New Roman" w:hAnsi="Times New Roman" w:cs="Times New Roman"/>
          <w:sz w:val="28"/>
          <w:szCs w:val="28"/>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4042DC" w:rsidRPr="00C24CCA" w:rsidRDefault="004042DC" w:rsidP="00FA406C">
      <w:pPr>
        <w:widowControl w:val="0"/>
        <w:numPr>
          <w:ilvl w:val="0"/>
          <w:numId w:val="8"/>
        </w:numPr>
        <w:tabs>
          <w:tab w:val="left" w:pos="567"/>
        </w:tabs>
        <w:autoSpaceDE w:val="0"/>
        <w:autoSpaceDN w:val="0"/>
        <w:spacing w:before="240" w:after="0" w:line="240" w:lineRule="auto"/>
        <w:ind w:left="0" w:right="-2" w:firstLine="0"/>
        <w:jc w:val="both"/>
        <w:rPr>
          <w:rFonts w:ascii="Times New Roman" w:eastAsia="Times New Roman" w:hAnsi="Times New Roman" w:cs="Times New Roman"/>
          <w:sz w:val="28"/>
          <w:szCs w:val="28"/>
        </w:rPr>
      </w:pPr>
      <w:proofErr w:type="spellStart"/>
      <w:proofErr w:type="gramStart"/>
      <w:r w:rsidRPr="00C24CCA">
        <w:rPr>
          <w:rFonts w:ascii="Times New Roman" w:eastAsia="Times New Roman" w:hAnsi="Times New Roman" w:cs="Times New Roman"/>
          <w:i/>
          <w:sz w:val="28"/>
          <w:szCs w:val="28"/>
        </w:rPr>
        <w:t>Полисубъектность</w:t>
      </w:r>
      <w:proofErr w:type="spellEnd"/>
      <w:r w:rsidRPr="00C24CCA">
        <w:rPr>
          <w:rFonts w:ascii="Times New Roman" w:eastAsia="Times New Roman" w:hAnsi="Times New Roman" w:cs="Times New Roman"/>
          <w:i/>
          <w:sz w:val="28"/>
          <w:szCs w:val="28"/>
        </w:rPr>
        <w:t xml:space="preserve"> воспитания и социализации - </w:t>
      </w:r>
      <w:r w:rsidRPr="00C24CCA">
        <w:rPr>
          <w:rFonts w:ascii="Times New Roman" w:eastAsia="Times New Roman" w:hAnsi="Times New Roman" w:cs="Times New Roman"/>
          <w:sz w:val="28"/>
          <w:szCs w:val="28"/>
        </w:rPr>
        <w:t xml:space="preserve">обучающийся включены в различные виды социальной, информационной, коммуникативной активности, в </w:t>
      </w:r>
      <w:r w:rsidRPr="00C24CCA">
        <w:rPr>
          <w:rFonts w:ascii="Times New Roman" w:eastAsia="Times New Roman" w:hAnsi="Times New Roman" w:cs="Times New Roman"/>
          <w:spacing w:val="2"/>
          <w:sz w:val="28"/>
          <w:szCs w:val="28"/>
        </w:rPr>
        <w:t>со</w:t>
      </w:r>
      <w:r w:rsidRPr="00C24CCA">
        <w:rPr>
          <w:rFonts w:ascii="Times New Roman" w:eastAsia="Times New Roman" w:hAnsi="Times New Roman" w:cs="Times New Roman"/>
          <w:sz w:val="28"/>
          <w:szCs w:val="28"/>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rsidR="004042DC" w:rsidRPr="00C24CCA" w:rsidRDefault="004042DC" w:rsidP="00FA406C">
      <w:pPr>
        <w:widowControl w:val="0"/>
        <w:numPr>
          <w:ilvl w:val="0"/>
          <w:numId w:val="9"/>
        </w:numPr>
        <w:tabs>
          <w:tab w:val="left" w:pos="567"/>
        </w:tabs>
        <w:autoSpaceDE w:val="0"/>
        <w:autoSpaceDN w:val="0"/>
        <w:spacing w:before="240" w:after="0" w:line="240" w:lineRule="auto"/>
        <w:ind w:left="0" w:right="-2" w:firstLine="0"/>
        <w:jc w:val="both"/>
        <w:rPr>
          <w:rFonts w:ascii="Times New Roman" w:eastAsia="Times New Roman" w:hAnsi="Times New Roman" w:cs="Times New Roman"/>
          <w:sz w:val="28"/>
          <w:szCs w:val="28"/>
        </w:rPr>
      </w:pPr>
      <w:r w:rsidRPr="00C24CCA">
        <w:rPr>
          <w:rFonts w:ascii="Times New Roman" w:eastAsia="Times New Roman" w:hAnsi="Times New Roman" w:cs="Times New Roman"/>
          <w:i/>
          <w:sz w:val="28"/>
          <w:szCs w:val="28"/>
        </w:rPr>
        <w:t xml:space="preserve">Событийность </w:t>
      </w:r>
      <w:r w:rsidRPr="00C24CCA">
        <w:rPr>
          <w:rFonts w:ascii="Times New Roman" w:eastAsia="Times New Roman" w:hAnsi="Times New Roman" w:cs="Times New Roman"/>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4042DC" w:rsidRPr="00C24CCA" w:rsidRDefault="004042DC" w:rsidP="00FA406C">
      <w:pPr>
        <w:widowControl w:val="0"/>
        <w:numPr>
          <w:ilvl w:val="0"/>
          <w:numId w:val="9"/>
        </w:numPr>
        <w:tabs>
          <w:tab w:val="left" w:pos="567"/>
        </w:tabs>
        <w:autoSpaceDE w:val="0"/>
        <w:autoSpaceDN w:val="0"/>
        <w:spacing w:before="240" w:after="0" w:line="240" w:lineRule="auto"/>
        <w:ind w:left="0" w:right="-2" w:firstLine="0"/>
        <w:jc w:val="both"/>
        <w:rPr>
          <w:rFonts w:ascii="Times New Roman" w:eastAsia="Times New Roman" w:hAnsi="Times New Roman" w:cs="Times New Roman"/>
          <w:sz w:val="28"/>
          <w:szCs w:val="28"/>
        </w:rPr>
      </w:pPr>
      <w:r w:rsidRPr="00C24CCA">
        <w:rPr>
          <w:rFonts w:ascii="Times New Roman" w:eastAsia="Times New Roman" w:hAnsi="Times New Roman" w:cs="Times New Roman"/>
          <w:i/>
          <w:sz w:val="28"/>
          <w:szCs w:val="28"/>
        </w:rPr>
        <w:lastRenderedPageBreak/>
        <w:t xml:space="preserve">Ориентация на идеал </w:t>
      </w:r>
      <w:r w:rsidRPr="00C24CCA">
        <w:rPr>
          <w:rFonts w:ascii="Times New Roman" w:eastAsia="Times New Roman" w:hAnsi="Times New Roman" w:cs="Times New Roman"/>
          <w:sz w:val="28"/>
          <w:szCs w:val="28"/>
        </w:rPr>
        <w:t xml:space="preserve">- воспитание всегда ориентировано на определенный идеал, который являет собой высшую цель стремлений, деятельности воспитания и </w:t>
      </w:r>
      <w:r w:rsidRPr="00C24CCA">
        <w:rPr>
          <w:rFonts w:ascii="Times New Roman" w:eastAsia="Times New Roman" w:hAnsi="Times New Roman" w:cs="Times New Roman"/>
          <w:spacing w:val="2"/>
          <w:sz w:val="28"/>
          <w:szCs w:val="28"/>
        </w:rPr>
        <w:t>са</w:t>
      </w:r>
      <w:r w:rsidRPr="00C24CCA">
        <w:rPr>
          <w:rFonts w:ascii="Times New Roman" w:eastAsia="Times New Roman" w:hAnsi="Times New Roman" w:cs="Times New Roman"/>
          <w:sz w:val="28"/>
          <w:szCs w:val="28"/>
        </w:rPr>
        <w:t xml:space="preserve">мовоспитания, духовно-нравственного развития личности. В нашей школе формирование жизненных идеалов, помогает найти образы для подражания в рамках </w:t>
      </w:r>
      <w:proofErr w:type="spellStart"/>
      <w:r w:rsidRPr="00C24CCA">
        <w:rPr>
          <w:rFonts w:ascii="Times New Roman" w:eastAsia="Times New Roman" w:hAnsi="Times New Roman" w:cs="Times New Roman"/>
          <w:sz w:val="28"/>
          <w:szCs w:val="28"/>
        </w:rPr>
        <w:t>гражданско</w:t>
      </w:r>
      <w:proofErr w:type="spellEnd"/>
      <w:r w:rsidRPr="00C24CCA">
        <w:rPr>
          <w:rFonts w:ascii="Times New Roman" w:eastAsia="Times New Roman" w:hAnsi="Times New Roman" w:cs="Times New Roman"/>
          <w:sz w:val="28"/>
          <w:szCs w:val="28"/>
        </w:rPr>
        <w:t xml:space="preserve">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4042DC" w:rsidRPr="00C24CCA" w:rsidRDefault="004042DC" w:rsidP="00FA406C">
      <w:pPr>
        <w:widowControl w:val="0"/>
        <w:numPr>
          <w:ilvl w:val="0"/>
          <w:numId w:val="8"/>
        </w:numPr>
        <w:tabs>
          <w:tab w:val="left" w:pos="567"/>
        </w:tabs>
        <w:autoSpaceDE w:val="0"/>
        <w:autoSpaceDN w:val="0"/>
        <w:spacing w:before="240" w:after="0" w:line="240" w:lineRule="auto"/>
        <w:ind w:left="0" w:right="-2" w:firstLine="0"/>
        <w:jc w:val="both"/>
        <w:rPr>
          <w:rFonts w:ascii="Times New Roman" w:eastAsia="Times New Roman" w:hAnsi="Times New Roman" w:cs="Times New Roman"/>
          <w:sz w:val="28"/>
          <w:szCs w:val="28"/>
        </w:rPr>
      </w:pPr>
      <w:r w:rsidRPr="00C24CCA">
        <w:rPr>
          <w:rFonts w:ascii="Times New Roman" w:eastAsia="Times New Roman" w:hAnsi="Times New Roman" w:cs="Times New Roman"/>
          <w:i/>
          <w:sz w:val="28"/>
          <w:szCs w:val="28"/>
        </w:rPr>
        <w:t xml:space="preserve">Диалогическое общение - </w:t>
      </w:r>
      <w:r w:rsidRPr="00C24CCA">
        <w:rPr>
          <w:rFonts w:ascii="Times New Roman" w:eastAsia="Times New Roman" w:hAnsi="Times New Roman" w:cs="Times New Roman"/>
          <w:sz w:val="28"/>
          <w:szCs w:val="28"/>
        </w:rPr>
        <w:t xml:space="preserve">предусматривает его организацию средствами равноправного </w:t>
      </w:r>
      <w:proofErr w:type="spellStart"/>
      <w:r w:rsidRPr="00C24CCA">
        <w:rPr>
          <w:rFonts w:ascii="Times New Roman" w:eastAsia="Times New Roman" w:hAnsi="Times New Roman" w:cs="Times New Roman"/>
          <w:sz w:val="28"/>
          <w:szCs w:val="28"/>
        </w:rPr>
        <w:t>межсубъектного</w:t>
      </w:r>
      <w:proofErr w:type="spellEnd"/>
      <w:r w:rsidRPr="00C24CCA">
        <w:rPr>
          <w:rFonts w:ascii="Times New Roman" w:eastAsia="Times New Roman" w:hAnsi="Times New Roman" w:cs="Times New Roman"/>
          <w:sz w:val="28"/>
          <w:szCs w:val="28"/>
        </w:rPr>
        <w:t xml:space="preserve"> диалога: подростка со сверстниками, родителями, учителем и другими значимыми взрослыми;</w:t>
      </w:r>
    </w:p>
    <w:p w:rsidR="004042DC" w:rsidRPr="00C24CCA" w:rsidRDefault="004042DC" w:rsidP="00FA406C">
      <w:pPr>
        <w:widowControl w:val="0"/>
        <w:numPr>
          <w:ilvl w:val="0"/>
          <w:numId w:val="9"/>
        </w:numPr>
        <w:tabs>
          <w:tab w:val="left" w:pos="567"/>
        </w:tabs>
        <w:autoSpaceDE w:val="0"/>
        <w:autoSpaceDN w:val="0"/>
        <w:spacing w:before="240" w:after="0" w:line="240" w:lineRule="auto"/>
        <w:ind w:left="0" w:right="-2" w:firstLine="0"/>
        <w:jc w:val="both"/>
        <w:rPr>
          <w:rFonts w:ascii="Times New Roman" w:eastAsia="Times New Roman" w:hAnsi="Times New Roman" w:cs="Times New Roman"/>
          <w:sz w:val="28"/>
          <w:szCs w:val="28"/>
        </w:rPr>
      </w:pPr>
      <w:r w:rsidRPr="00C24CCA">
        <w:rPr>
          <w:rFonts w:ascii="Times New Roman" w:eastAsia="Times New Roman" w:hAnsi="Times New Roman" w:cs="Times New Roman"/>
          <w:i/>
          <w:sz w:val="28"/>
          <w:szCs w:val="28"/>
        </w:rPr>
        <w:t xml:space="preserve">Психологическая комфортная среда </w:t>
      </w:r>
      <w:r w:rsidRPr="00C24CCA">
        <w:rPr>
          <w:rFonts w:ascii="Times New Roman" w:eastAsia="Times New Roman" w:hAnsi="Times New Roman" w:cs="Times New Roman"/>
          <w:sz w:val="28"/>
          <w:szCs w:val="28"/>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4042DC" w:rsidRPr="00C24CCA" w:rsidRDefault="004042DC" w:rsidP="00FA406C">
      <w:pPr>
        <w:widowControl w:val="0"/>
        <w:numPr>
          <w:ilvl w:val="0"/>
          <w:numId w:val="8"/>
        </w:numPr>
        <w:tabs>
          <w:tab w:val="left" w:pos="567"/>
          <w:tab w:val="left" w:pos="9639"/>
        </w:tabs>
        <w:autoSpaceDE w:val="0"/>
        <w:autoSpaceDN w:val="0"/>
        <w:spacing w:before="240" w:after="0" w:line="240" w:lineRule="auto"/>
        <w:ind w:left="0" w:right="-2" w:firstLine="0"/>
        <w:jc w:val="both"/>
        <w:rPr>
          <w:rFonts w:ascii="Times New Roman" w:eastAsia="Times New Roman" w:hAnsi="Times New Roman" w:cs="Times New Roman"/>
          <w:sz w:val="28"/>
          <w:szCs w:val="28"/>
        </w:rPr>
      </w:pPr>
      <w:r w:rsidRPr="00C24CCA">
        <w:rPr>
          <w:rFonts w:ascii="Times New Roman" w:eastAsia="Times New Roman" w:hAnsi="Times New Roman" w:cs="Times New Roman"/>
          <w:i/>
          <w:sz w:val="28"/>
          <w:szCs w:val="28"/>
        </w:rPr>
        <w:t xml:space="preserve">Следование нравственному примеру </w:t>
      </w:r>
      <w:r w:rsidRPr="00C24CCA">
        <w:rPr>
          <w:rFonts w:ascii="Times New Roman" w:eastAsia="Times New Roman" w:hAnsi="Times New Roman" w:cs="Times New Roman"/>
          <w:sz w:val="28"/>
          <w:szCs w:val="28"/>
        </w:rPr>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r w:rsidRPr="00C24CCA">
        <w:rPr>
          <w:rFonts w:ascii="Times New Roman" w:eastAsia="Times New Roman" w:hAnsi="Times New Roman" w:cs="Times New Roman"/>
          <w:sz w:val="28"/>
          <w:szCs w:val="28"/>
        </w:rPr>
        <w:t>т</w:t>
      </w:r>
      <w:proofErr w:type="gramStart"/>
      <w:r w:rsidRPr="00C24CCA">
        <w:rPr>
          <w:rFonts w:ascii="Times New Roman" w:eastAsia="Times New Roman" w:hAnsi="Times New Roman" w:cs="Times New Roman"/>
          <w:sz w:val="28"/>
          <w:szCs w:val="28"/>
        </w:rPr>
        <w:t>.д</w:t>
      </w:r>
      <w:proofErr w:type="spellEnd"/>
      <w:proofErr w:type="gramEnd"/>
      <w:r w:rsidRPr="00C24CCA">
        <w:rPr>
          <w:rFonts w:ascii="Times New Roman" w:eastAsia="Times New Roman" w:hAnsi="Times New Roman" w:cs="Times New Roman"/>
          <w:sz w:val="28"/>
          <w:szCs w:val="28"/>
        </w:rPr>
        <w:t>;</w:t>
      </w:r>
    </w:p>
    <w:p w:rsidR="004042DC" w:rsidRPr="00C24CCA" w:rsidRDefault="004042DC" w:rsidP="004042DC">
      <w:pPr>
        <w:spacing w:before="240" w:line="240" w:lineRule="auto"/>
        <w:jc w:val="both"/>
        <w:rPr>
          <w:rFonts w:ascii="Times New Roman" w:eastAsia="Times New Roman" w:hAnsi="Times New Roman" w:cs="Times New Roman"/>
          <w:iCs/>
          <w:color w:val="000000"/>
          <w:w w:val="0"/>
          <w:sz w:val="28"/>
          <w:szCs w:val="28"/>
        </w:rPr>
      </w:pPr>
      <w:r w:rsidRPr="00C24CCA">
        <w:rPr>
          <w:rFonts w:ascii="Times New Roman" w:eastAsia="Times New Roman" w:hAnsi="Times New Roman" w:cs="Times New Roman"/>
          <w:iCs/>
          <w:color w:val="000000"/>
          <w:w w:val="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042DC" w:rsidRPr="00C24CCA" w:rsidRDefault="004042DC" w:rsidP="004042DC">
      <w:pPr>
        <w:spacing w:before="240" w:line="240" w:lineRule="auto"/>
        <w:jc w:val="both"/>
        <w:rPr>
          <w:rFonts w:ascii="Times New Roman" w:eastAsia="Times New Roman" w:hAnsi="Times New Roman" w:cs="Times New Roman"/>
          <w:iCs/>
          <w:color w:val="000000"/>
          <w:w w:val="0"/>
          <w:sz w:val="28"/>
          <w:szCs w:val="28"/>
        </w:rPr>
      </w:pPr>
      <w:r w:rsidRPr="00C24CCA">
        <w:rPr>
          <w:rFonts w:ascii="Times New Roman" w:eastAsia="Times New Roman" w:hAnsi="Times New Roman" w:cs="Times New Roman"/>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4042DC" w:rsidRPr="00C24CCA" w:rsidRDefault="004042DC" w:rsidP="004042DC">
      <w:pPr>
        <w:spacing w:before="240" w:line="240" w:lineRule="auto"/>
        <w:ind w:firstLine="720"/>
        <w:jc w:val="both"/>
        <w:rPr>
          <w:rFonts w:ascii="Times New Roman" w:eastAsia="Times New Roman" w:hAnsi="Times New Roman" w:cs="Times New Roman"/>
          <w:iCs/>
          <w:color w:val="000000"/>
          <w:w w:val="0"/>
          <w:sz w:val="28"/>
          <w:szCs w:val="28"/>
        </w:rPr>
      </w:pPr>
      <w:r w:rsidRPr="00C24CCA">
        <w:rPr>
          <w:rFonts w:ascii="Times New Roman" w:eastAsia="Times New Roman" w:hAnsi="Times New Roman" w:cs="Times New Roman"/>
          <w:color w:val="00000A"/>
          <w:sz w:val="28"/>
          <w:szCs w:val="28"/>
        </w:rPr>
        <w:t>Основными традициями воспитания в МАОУ «МСОШ №3» являются следующие</w:t>
      </w:r>
      <w:r w:rsidRPr="00C24CCA">
        <w:rPr>
          <w:rFonts w:ascii="Times New Roman" w:eastAsia="Times New Roman" w:hAnsi="Times New Roman" w:cs="Times New Roman"/>
          <w:iCs/>
          <w:color w:val="000000"/>
          <w:w w:val="0"/>
          <w:sz w:val="28"/>
          <w:szCs w:val="28"/>
        </w:rPr>
        <w:t xml:space="preserve">: </w:t>
      </w:r>
    </w:p>
    <w:p w:rsidR="004042DC" w:rsidRPr="00C24CCA" w:rsidRDefault="004042DC" w:rsidP="004042DC">
      <w:pPr>
        <w:spacing w:before="240" w:line="240" w:lineRule="auto"/>
        <w:jc w:val="both"/>
        <w:rPr>
          <w:rFonts w:ascii="Times New Roman" w:eastAsia="Times New Roman" w:hAnsi="Times New Roman" w:cs="Times New Roman"/>
          <w:sz w:val="28"/>
          <w:szCs w:val="28"/>
        </w:rPr>
      </w:pPr>
      <w:r w:rsidRPr="00C24CCA">
        <w:rPr>
          <w:rFonts w:ascii="Times New Roman" w:eastAsia="Times New Roman" w:hAnsi="Times New Roman" w:cs="Times New Roman"/>
          <w:color w:val="00000A"/>
          <w:sz w:val="28"/>
          <w:szCs w:val="28"/>
        </w:rPr>
        <w:t>- Ключевые общешкольные дела</w:t>
      </w:r>
      <w:proofErr w:type="gramStart"/>
      <w:r w:rsidRPr="00C24CCA">
        <w:rPr>
          <w:rFonts w:ascii="Times New Roman" w:eastAsia="Times New Roman" w:hAnsi="Times New Roman" w:cs="Times New Roman"/>
          <w:color w:val="00000A"/>
          <w:sz w:val="28"/>
          <w:szCs w:val="28"/>
        </w:rPr>
        <w:t>.</w:t>
      </w:r>
      <w:proofErr w:type="gramEnd"/>
      <w:r w:rsidRPr="00C24CCA">
        <w:rPr>
          <w:rFonts w:ascii="Times New Roman" w:eastAsia="Times New Roman" w:hAnsi="Times New Roman" w:cs="Times New Roman"/>
          <w:color w:val="00000A"/>
          <w:sz w:val="28"/>
          <w:szCs w:val="28"/>
        </w:rPr>
        <w:t xml:space="preserve"> </w:t>
      </w:r>
      <w:proofErr w:type="gramStart"/>
      <w:r w:rsidRPr="00C24CCA">
        <w:rPr>
          <w:rFonts w:ascii="Times New Roman" w:eastAsia="Times New Roman" w:hAnsi="Times New Roman" w:cs="Times New Roman"/>
          <w:sz w:val="28"/>
          <w:szCs w:val="28"/>
        </w:rPr>
        <w:t>ч</w:t>
      </w:r>
      <w:proofErr w:type="gramEnd"/>
      <w:r w:rsidRPr="00C24CCA">
        <w:rPr>
          <w:rFonts w:ascii="Times New Roman" w:eastAsia="Times New Roman" w:hAnsi="Times New Roman" w:cs="Times New Roman"/>
          <w:sz w:val="28"/>
          <w:szCs w:val="28"/>
        </w:rPr>
        <w:t>ерез которые осуществляется интеграция воспитательных усилий педагогов;</w:t>
      </w:r>
    </w:p>
    <w:p w:rsidR="004042DC" w:rsidRPr="00C24CCA" w:rsidRDefault="004042DC" w:rsidP="004042DC">
      <w:pPr>
        <w:spacing w:before="240" w:line="240" w:lineRule="auto"/>
        <w:jc w:val="both"/>
        <w:rPr>
          <w:rFonts w:ascii="Times New Roman" w:eastAsia="Times New Roman" w:hAnsi="Times New Roman" w:cs="Times New Roman"/>
          <w:sz w:val="28"/>
          <w:szCs w:val="28"/>
        </w:rPr>
      </w:pPr>
      <w:r w:rsidRPr="00C24CCA">
        <w:rPr>
          <w:rFonts w:ascii="Times New Roman" w:eastAsia="Times New Roman" w:hAnsi="Times New Roman" w:cs="Times New Roman"/>
          <w:sz w:val="28"/>
          <w:szCs w:val="28"/>
        </w:rPr>
        <w:t>- Коллективная разработка, коллективное планирование, коллективное проведение и коллективный анализ их результатов;</w:t>
      </w:r>
    </w:p>
    <w:p w:rsidR="004042DC" w:rsidRPr="00C24CCA" w:rsidRDefault="004042DC" w:rsidP="004042DC">
      <w:pPr>
        <w:spacing w:before="240" w:line="240" w:lineRule="auto"/>
        <w:jc w:val="both"/>
        <w:rPr>
          <w:rFonts w:ascii="Times New Roman" w:eastAsia="Times New Roman" w:hAnsi="Times New Roman" w:cs="Times New Roman"/>
          <w:sz w:val="28"/>
          <w:szCs w:val="28"/>
        </w:rPr>
      </w:pPr>
      <w:r w:rsidRPr="00C24CCA">
        <w:rPr>
          <w:rFonts w:ascii="Times New Roman" w:eastAsia="Times New Roman" w:hAnsi="Times New Roman" w:cs="Times New Roman"/>
          <w:sz w:val="28"/>
          <w:szCs w:val="28"/>
        </w:rPr>
        <w:t xml:space="preserve">- Ступени социального роста </w:t>
      </w:r>
      <w:proofErr w:type="gramStart"/>
      <w:r w:rsidRPr="00C24CCA">
        <w:rPr>
          <w:rFonts w:ascii="Times New Roman" w:eastAsia="Times New Roman" w:hAnsi="Times New Roman" w:cs="Times New Roman"/>
          <w:sz w:val="28"/>
          <w:szCs w:val="28"/>
        </w:rPr>
        <w:t>обучающихся</w:t>
      </w:r>
      <w:proofErr w:type="gramEnd"/>
      <w:r w:rsidRPr="00C24CCA">
        <w:rPr>
          <w:rFonts w:ascii="Times New Roman" w:eastAsia="Times New Roman" w:hAnsi="Times New Roman" w:cs="Times New Roman"/>
          <w:sz w:val="28"/>
          <w:szCs w:val="28"/>
        </w:rPr>
        <w:t xml:space="preserve"> (от пассивного наблюдателя до участника, от участника до организатора, от организатора до лидера того или иного дела);</w:t>
      </w:r>
    </w:p>
    <w:p w:rsidR="004042DC" w:rsidRPr="00C24CCA" w:rsidRDefault="004042DC" w:rsidP="004042DC">
      <w:pPr>
        <w:spacing w:before="240" w:line="240" w:lineRule="auto"/>
        <w:jc w:val="both"/>
        <w:rPr>
          <w:rFonts w:ascii="Times New Roman" w:eastAsia="Times New Roman" w:hAnsi="Times New Roman" w:cs="Times New Roman"/>
          <w:sz w:val="28"/>
          <w:szCs w:val="28"/>
        </w:rPr>
      </w:pPr>
      <w:r w:rsidRPr="00C24CCA">
        <w:rPr>
          <w:rFonts w:ascii="Times New Roman" w:eastAsia="Times New Roman" w:hAnsi="Times New Roman" w:cs="Times New Roman"/>
          <w:sz w:val="28"/>
          <w:szCs w:val="28"/>
        </w:rPr>
        <w:t xml:space="preserve">- Конструктивное межличностное, </w:t>
      </w:r>
      <w:proofErr w:type="spellStart"/>
      <w:r w:rsidRPr="00C24CCA">
        <w:rPr>
          <w:rFonts w:ascii="Times New Roman" w:eastAsia="Times New Roman" w:hAnsi="Times New Roman" w:cs="Times New Roman"/>
          <w:sz w:val="28"/>
          <w:szCs w:val="28"/>
        </w:rPr>
        <w:t>межклассное</w:t>
      </w:r>
      <w:proofErr w:type="spellEnd"/>
      <w:r w:rsidRPr="00C24CCA">
        <w:rPr>
          <w:rFonts w:ascii="Times New Roman" w:eastAsia="Times New Roman" w:hAnsi="Times New Roman" w:cs="Times New Roman"/>
          <w:sz w:val="28"/>
          <w:szCs w:val="28"/>
        </w:rPr>
        <w:t xml:space="preserve"> и </w:t>
      </w:r>
      <w:proofErr w:type="spellStart"/>
      <w:r w:rsidRPr="00C24CCA">
        <w:rPr>
          <w:rFonts w:ascii="Times New Roman" w:eastAsia="Times New Roman" w:hAnsi="Times New Roman" w:cs="Times New Roman"/>
          <w:sz w:val="28"/>
          <w:szCs w:val="28"/>
        </w:rPr>
        <w:t>межвозврастное</w:t>
      </w:r>
      <w:proofErr w:type="spellEnd"/>
      <w:r w:rsidRPr="00C24CCA">
        <w:rPr>
          <w:rFonts w:ascii="Times New Roman" w:eastAsia="Times New Roman" w:hAnsi="Times New Roman" w:cs="Times New Roman"/>
          <w:sz w:val="28"/>
          <w:szCs w:val="28"/>
        </w:rPr>
        <w:t xml:space="preserve"> взаимодействие обучающихся, а также их социальная активность;</w:t>
      </w:r>
    </w:p>
    <w:p w:rsidR="004042DC" w:rsidRPr="00C24CCA" w:rsidRDefault="004042DC" w:rsidP="004042DC">
      <w:pPr>
        <w:spacing w:before="240" w:line="240" w:lineRule="auto"/>
        <w:jc w:val="both"/>
        <w:rPr>
          <w:rFonts w:ascii="Times New Roman" w:eastAsia="Times New Roman" w:hAnsi="Times New Roman" w:cs="Times New Roman"/>
          <w:sz w:val="28"/>
          <w:szCs w:val="28"/>
        </w:rPr>
      </w:pPr>
      <w:r w:rsidRPr="00C24CCA">
        <w:rPr>
          <w:rFonts w:ascii="Times New Roman" w:eastAsia="Times New Roman" w:hAnsi="Times New Roman" w:cs="Times New Roman"/>
          <w:sz w:val="28"/>
          <w:szCs w:val="28"/>
        </w:rPr>
        <w:t xml:space="preserve">- Ориентация на формирование, создание и активизацию ученического самоуправления, как на уровне класса, так и на уровне школы, на создание </w:t>
      </w:r>
      <w:r w:rsidRPr="00C24CCA">
        <w:rPr>
          <w:rFonts w:ascii="Times New Roman" w:eastAsia="Times New Roman" w:hAnsi="Times New Roman" w:cs="Times New Roman"/>
          <w:sz w:val="28"/>
          <w:szCs w:val="28"/>
        </w:rPr>
        <w:lastRenderedPageBreak/>
        <w:t>детских общественных формирований и установление в них доброжелательных и товарищеских взаимоотношений;</w:t>
      </w:r>
    </w:p>
    <w:p w:rsidR="004042DC" w:rsidRPr="00C24CCA" w:rsidRDefault="004042DC" w:rsidP="004042DC">
      <w:pPr>
        <w:spacing w:before="240" w:line="240" w:lineRule="auto"/>
        <w:jc w:val="both"/>
        <w:rPr>
          <w:rFonts w:ascii="Times New Roman" w:eastAsia="Times New Roman" w:hAnsi="Times New Roman" w:cs="Times New Roman"/>
          <w:sz w:val="28"/>
          <w:szCs w:val="28"/>
        </w:rPr>
      </w:pPr>
      <w:r w:rsidRPr="00C24CCA">
        <w:rPr>
          <w:rFonts w:ascii="Times New Roman" w:eastAsia="Times New Roman" w:hAnsi="Times New Roman" w:cs="Times New Roman"/>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0128E" w:rsidRPr="00E0128E" w:rsidRDefault="00E0128E" w:rsidP="00601F16">
      <w:pPr>
        <w:spacing w:line="240" w:lineRule="auto"/>
        <w:ind w:hanging="294"/>
        <w:jc w:val="center"/>
        <w:rPr>
          <w:rFonts w:ascii="Times New Roman" w:hAnsi="Times New Roman" w:cs="Times New Roman"/>
          <w:b/>
          <w:sz w:val="28"/>
          <w:szCs w:val="28"/>
          <w:lang w:eastAsia="ru-RU"/>
        </w:rPr>
      </w:pPr>
      <w:r w:rsidRPr="00E0128E">
        <w:rPr>
          <w:rFonts w:ascii="Times New Roman" w:hAnsi="Times New Roman" w:cs="Times New Roman"/>
          <w:b/>
          <w:sz w:val="28"/>
          <w:szCs w:val="28"/>
          <w:lang w:eastAsia="ru-RU"/>
        </w:rPr>
        <w:t>2. Цели и задачи воспитания</w:t>
      </w:r>
    </w:p>
    <w:p w:rsidR="00EA263B" w:rsidRDefault="00EA263B" w:rsidP="00EA263B">
      <w:pPr>
        <w:spacing w:line="240" w:lineRule="auto"/>
        <w:ind w:firstLine="708"/>
        <w:jc w:val="both"/>
        <w:rPr>
          <w:rStyle w:val="CharAttribute484"/>
          <w:rFonts w:eastAsia="№Е" w:hAnsi="Times New Roman" w:cs="Times New Roman"/>
          <w:bCs/>
          <w:i w:val="0"/>
          <w:iCs/>
          <w:szCs w:val="28"/>
        </w:rPr>
      </w:pPr>
      <w:r w:rsidRPr="00EA263B">
        <w:rPr>
          <w:rStyle w:val="CharAttribute484"/>
          <w:rFonts w:eastAsia="№Е" w:hAnsi="Times New Roman" w:cs="Times New Roman"/>
          <w:bCs/>
          <w:i w:val="0"/>
          <w:iCs/>
          <w:szCs w:val="28"/>
        </w:rPr>
        <w:t>В соответс</w:t>
      </w:r>
      <w:r w:rsidR="004042DC">
        <w:rPr>
          <w:rStyle w:val="CharAttribute484"/>
          <w:rFonts w:eastAsia="№Е" w:hAnsi="Times New Roman" w:cs="Times New Roman"/>
          <w:bCs/>
          <w:i w:val="0"/>
          <w:iCs/>
          <w:szCs w:val="28"/>
        </w:rPr>
        <w:t>т</w:t>
      </w:r>
      <w:r w:rsidRPr="00EA263B">
        <w:rPr>
          <w:rStyle w:val="CharAttribute484"/>
          <w:rFonts w:eastAsia="№Е" w:hAnsi="Times New Roman" w:cs="Times New Roman"/>
          <w:bCs/>
          <w:i w:val="0"/>
          <w:iCs/>
          <w:szCs w:val="28"/>
        </w:rPr>
        <w:t>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w:t>
      </w:r>
      <w:r>
        <w:rPr>
          <w:rStyle w:val="CharAttribute484"/>
          <w:rFonts w:eastAsia="№Е" w:hAnsi="Times New Roman" w:cs="Times New Roman"/>
          <w:bCs/>
          <w:i w:val="0"/>
          <w:iCs/>
          <w:szCs w:val="28"/>
        </w:rPr>
        <w:t xml:space="preserve"> </w:t>
      </w:r>
      <w:r w:rsidRPr="00EA263B">
        <w:rPr>
          <w:rStyle w:val="CharAttribute484"/>
          <w:rFonts w:eastAsia="№Е" w:hAnsi="Times New Roman" w:cs="Times New Roman"/>
          <w:bCs/>
          <w:i w:val="0"/>
          <w:iCs/>
          <w:szCs w:val="28"/>
        </w:rPr>
        <w:t>- это высоконравственный, творч</w:t>
      </w:r>
      <w:r>
        <w:rPr>
          <w:rStyle w:val="CharAttribute484"/>
          <w:rFonts w:eastAsia="№Е" w:hAnsi="Times New Roman" w:cs="Times New Roman"/>
          <w:bCs/>
          <w:i w:val="0"/>
          <w:iCs/>
          <w:szCs w:val="28"/>
        </w:rPr>
        <w:t>е</w:t>
      </w:r>
      <w:r w:rsidRPr="00EA263B">
        <w:rPr>
          <w:rStyle w:val="CharAttribute484"/>
          <w:rFonts w:eastAsia="№Е" w:hAnsi="Times New Roman" w:cs="Times New Roman"/>
          <w:bCs/>
          <w:i w:val="0"/>
          <w:iCs/>
          <w:szCs w:val="28"/>
        </w:rPr>
        <w:t>ский, компетентный гражданин России, принимающий судьбу Отечества как свою личную, осознающей ответственность за настоящее и будущее с</w:t>
      </w:r>
      <w:r>
        <w:rPr>
          <w:rStyle w:val="CharAttribute484"/>
          <w:rFonts w:eastAsia="№Е" w:hAnsi="Times New Roman" w:cs="Times New Roman"/>
          <w:bCs/>
          <w:i w:val="0"/>
          <w:iCs/>
          <w:szCs w:val="28"/>
        </w:rPr>
        <w:t>воей страны, укорененный духовны</w:t>
      </w:r>
      <w:r w:rsidRPr="00EA263B">
        <w:rPr>
          <w:rStyle w:val="CharAttribute484"/>
          <w:rFonts w:eastAsia="№Е" w:hAnsi="Times New Roman" w:cs="Times New Roman"/>
          <w:bCs/>
          <w:i w:val="0"/>
          <w:iCs/>
          <w:szCs w:val="28"/>
        </w:rPr>
        <w:t xml:space="preserve">х и культурных традициях российского народа. </w:t>
      </w:r>
    </w:p>
    <w:p w:rsidR="00E0128E" w:rsidRPr="00EA263B" w:rsidRDefault="00EA263B" w:rsidP="00F41DF4">
      <w:pPr>
        <w:spacing w:line="240" w:lineRule="auto"/>
        <w:ind w:firstLine="708"/>
        <w:jc w:val="both"/>
        <w:rPr>
          <w:rStyle w:val="CharAttribute484"/>
          <w:rFonts w:eastAsia="№Е" w:hAnsi="Times New Roman" w:cs="Times New Roman"/>
          <w:bCs/>
          <w:i w:val="0"/>
          <w:iCs/>
          <w:szCs w:val="28"/>
        </w:rPr>
      </w:pPr>
      <w:r>
        <w:rPr>
          <w:rStyle w:val="CharAttribute484"/>
          <w:rFonts w:eastAsia="№Е" w:hAnsi="Times New Roman" w:cs="Times New Roman"/>
          <w:bCs/>
          <w:i w:val="0"/>
          <w:iCs/>
          <w:szCs w:val="28"/>
        </w:rPr>
        <w:t xml:space="preserve">Исходя из этого воспитательного идеала, а также </w:t>
      </w:r>
      <w:proofErr w:type="gramStart"/>
      <w:r>
        <w:rPr>
          <w:rStyle w:val="CharAttribute484"/>
          <w:rFonts w:eastAsia="№Е" w:hAnsi="Times New Roman" w:cs="Times New Roman"/>
          <w:bCs/>
          <w:i w:val="0"/>
          <w:iCs/>
          <w:szCs w:val="28"/>
        </w:rPr>
        <w:t>основываясь на базовых для нашего общества ценностях в общеобразовательной организации сформулирована</w:t>
      </w:r>
      <w:proofErr w:type="gramEnd"/>
      <w:r>
        <w:rPr>
          <w:rStyle w:val="CharAttribute484"/>
          <w:rFonts w:eastAsia="№Е" w:hAnsi="Times New Roman" w:cs="Times New Roman"/>
          <w:bCs/>
          <w:i w:val="0"/>
          <w:iCs/>
          <w:szCs w:val="28"/>
        </w:rPr>
        <w:t xml:space="preserve"> </w:t>
      </w:r>
      <w:r w:rsidRPr="00EA263B">
        <w:rPr>
          <w:rStyle w:val="CharAttribute484"/>
          <w:rFonts w:eastAsia="№Е" w:hAnsi="Times New Roman" w:cs="Times New Roman"/>
          <w:b/>
          <w:bCs/>
          <w:i w:val="0"/>
          <w:iCs/>
          <w:szCs w:val="28"/>
        </w:rPr>
        <w:t>цель воспитания</w:t>
      </w:r>
      <w:r>
        <w:rPr>
          <w:rStyle w:val="CharAttribute484"/>
          <w:rFonts w:eastAsia="№Е" w:hAnsi="Times New Roman" w:cs="Times New Roman"/>
          <w:bCs/>
          <w:i w:val="0"/>
          <w:iCs/>
          <w:szCs w:val="28"/>
        </w:rPr>
        <w:t xml:space="preserve"> </w:t>
      </w:r>
      <w:r w:rsidR="00E0128E" w:rsidRPr="00E0128E">
        <w:rPr>
          <w:rStyle w:val="CharAttribute484"/>
          <w:rFonts w:eastAsia="№Е" w:hAnsi="Times New Roman" w:cs="Times New Roman"/>
          <w:i w:val="0"/>
          <w:szCs w:val="28"/>
        </w:rPr>
        <w:t xml:space="preserve">– </w:t>
      </w:r>
      <w:r w:rsidR="00E0128E" w:rsidRPr="00E0128E">
        <w:rPr>
          <w:rStyle w:val="CharAttribute484"/>
          <w:rFonts w:eastAsia="№Е" w:hAnsi="Times New Roman" w:cs="Times New Roman"/>
          <w:i w:val="0"/>
          <w:iCs/>
          <w:szCs w:val="28"/>
        </w:rPr>
        <w:t>личностное развитие школьников, проявляющееся:</w:t>
      </w:r>
    </w:p>
    <w:p w:rsidR="00E0128E" w:rsidRPr="00E0128E" w:rsidRDefault="00E0128E" w:rsidP="004042DC">
      <w:pPr>
        <w:spacing w:line="240" w:lineRule="auto"/>
        <w:rPr>
          <w:rStyle w:val="CharAttribute484"/>
          <w:rFonts w:eastAsia="№Е" w:hAnsi="Times New Roman" w:cs="Times New Roman"/>
          <w:i w:val="0"/>
          <w:iCs/>
          <w:szCs w:val="28"/>
        </w:rPr>
      </w:pPr>
      <w:r w:rsidRPr="00E0128E">
        <w:rPr>
          <w:rStyle w:val="CharAttribute484"/>
          <w:rFonts w:eastAsia="№Е" w:hAnsi="Times New Roman" w:cs="Times New Roman"/>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0128E" w:rsidRPr="00E0128E" w:rsidRDefault="00E0128E" w:rsidP="004042DC">
      <w:pPr>
        <w:spacing w:line="240" w:lineRule="auto"/>
        <w:rPr>
          <w:rStyle w:val="CharAttribute484"/>
          <w:rFonts w:eastAsia="№Е" w:hAnsi="Times New Roman" w:cs="Times New Roman"/>
          <w:i w:val="0"/>
          <w:iCs/>
          <w:szCs w:val="28"/>
        </w:rPr>
      </w:pPr>
      <w:r w:rsidRPr="00E0128E">
        <w:rPr>
          <w:rStyle w:val="CharAttribute484"/>
          <w:rFonts w:eastAsia="№Е" w:hAnsi="Times New Roman" w:cs="Times New Roman"/>
          <w:i w:val="0"/>
          <w:iCs/>
          <w:szCs w:val="28"/>
        </w:rPr>
        <w:t>2) в развитии их позитивных отношений к этим общественным ценностям (то есть в развитии их социально значимых отношений);</w:t>
      </w:r>
    </w:p>
    <w:p w:rsidR="00E0128E" w:rsidRPr="00E0128E" w:rsidRDefault="00E0128E" w:rsidP="004042DC">
      <w:pPr>
        <w:spacing w:line="240" w:lineRule="auto"/>
        <w:jc w:val="both"/>
        <w:rPr>
          <w:rStyle w:val="CharAttribute484"/>
          <w:rFonts w:eastAsia="№Е" w:hAnsi="Times New Roman" w:cs="Times New Roman"/>
          <w:i w:val="0"/>
          <w:iCs/>
          <w:szCs w:val="28"/>
        </w:rPr>
      </w:pPr>
      <w:r w:rsidRPr="00E0128E">
        <w:rPr>
          <w:rStyle w:val="CharAttribute484"/>
          <w:rFonts w:eastAsia="№Е" w:hAnsi="Times New Roman" w:cs="Times New Roman"/>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41DF4" w:rsidRDefault="00E0128E" w:rsidP="004042D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DF4">
        <w:rPr>
          <w:rFonts w:ascii="Times New Roman" w:hAnsi="Times New Roman" w:cs="Times New Roman"/>
          <w:sz w:val="28"/>
          <w:szCs w:val="28"/>
        </w:rPr>
        <w:t>Конкретизация общей цели воспитания применительно к возрастным особенностям школьников позволяет выделить целевые приоритеты, соответствующие трем уровням общего образования:</w:t>
      </w:r>
    </w:p>
    <w:p w:rsidR="00C44E8F" w:rsidRDefault="00F41DF4" w:rsidP="00FA406C">
      <w:pPr>
        <w:pStyle w:val="a3"/>
        <w:numPr>
          <w:ilvl w:val="0"/>
          <w:numId w:val="13"/>
        </w:numPr>
        <w:spacing w:line="240" w:lineRule="auto"/>
        <w:jc w:val="both"/>
        <w:rPr>
          <w:rFonts w:ascii="Times New Roman" w:hAnsi="Times New Roman" w:cs="Times New Roman"/>
          <w:sz w:val="28"/>
          <w:szCs w:val="28"/>
        </w:rPr>
      </w:pPr>
      <w:r w:rsidRPr="007C05EC">
        <w:rPr>
          <w:rFonts w:ascii="Times New Roman" w:hAnsi="Times New Roman" w:cs="Times New Roman"/>
          <w:b/>
          <w:sz w:val="28"/>
          <w:szCs w:val="28"/>
        </w:rPr>
        <w:t>Уровень начального общего образования.</w:t>
      </w:r>
      <w:r w:rsidRPr="007C05EC">
        <w:rPr>
          <w:rFonts w:ascii="Times New Roman" w:hAnsi="Times New Roman" w:cs="Times New Roman"/>
          <w:sz w:val="28"/>
          <w:szCs w:val="28"/>
        </w:rPr>
        <w:t xml:space="preserve"> В воспитании детей младшего школьного возраста целевых приоритетом является создание благоприятных условий для освоения школьниками социально значимых знаний – знаний основных норм и традиций того общества, в котором они живут</w:t>
      </w:r>
      <w:r w:rsidR="00EE340C">
        <w:rPr>
          <w:rFonts w:ascii="Times New Roman" w:hAnsi="Times New Roman" w:cs="Times New Roman"/>
          <w:sz w:val="28"/>
          <w:szCs w:val="28"/>
        </w:rPr>
        <w:t>:</w:t>
      </w:r>
    </w:p>
    <w:p w:rsidR="00C44E8F" w:rsidRDefault="00F41DF4"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 xml:space="preserve">быть любящим, послушным и отзывчивым сыном (дочерью), братом </w:t>
      </w:r>
      <w:proofErr w:type="gramStart"/>
      <w:r w:rsidRPr="00C44E8F">
        <w:rPr>
          <w:rFonts w:ascii="Times New Roman" w:hAnsi="Times New Roman" w:cs="Times New Roman"/>
          <w:sz w:val="28"/>
          <w:szCs w:val="28"/>
        </w:rPr>
        <w:t xml:space="preserve">( </w:t>
      </w:r>
      <w:proofErr w:type="gramEnd"/>
      <w:r w:rsidRPr="00C44E8F">
        <w:rPr>
          <w:rFonts w:ascii="Times New Roman" w:hAnsi="Times New Roman" w:cs="Times New Roman"/>
          <w:sz w:val="28"/>
          <w:szCs w:val="28"/>
        </w:rPr>
        <w:t>сестрой), внуком (внучкой); уважать старших и заботиться о младших членах семьи; выполнять посильную для ребенка домашнюю работу, помогая старшим;</w:t>
      </w:r>
    </w:p>
    <w:p w:rsidR="00C44E8F" w:rsidRDefault="00F41DF4"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быть трудолюбивым, следуя принципу «Делу время</w:t>
      </w:r>
      <w:r w:rsidR="003A446C" w:rsidRPr="00C44E8F">
        <w:rPr>
          <w:rFonts w:ascii="Times New Roman" w:hAnsi="Times New Roman" w:cs="Times New Roman"/>
          <w:sz w:val="28"/>
          <w:szCs w:val="28"/>
        </w:rPr>
        <w:t xml:space="preserve">  - </w:t>
      </w:r>
      <w:r w:rsidRPr="00C44E8F">
        <w:rPr>
          <w:rFonts w:ascii="Times New Roman" w:hAnsi="Times New Roman" w:cs="Times New Roman"/>
          <w:sz w:val="28"/>
          <w:szCs w:val="28"/>
        </w:rPr>
        <w:t>потехе час», как в учебных занятиях, так и в домашних делах;</w:t>
      </w:r>
    </w:p>
    <w:p w:rsidR="00C44E8F" w:rsidRDefault="00F41DF4"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lastRenderedPageBreak/>
        <w:t xml:space="preserve"> знать и любить свою Родину – свой родной дом, двор, улицу, поселок, свою страну;</w:t>
      </w:r>
    </w:p>
    <w:p w:rsidR="00C44E8F" w:rsidRDefault="00F41DF4"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беречь и охранять природу;</w:t>
      </w:r>
    </w:p>
    <w:p w:rsidR="00C44E8F" w:rsidRDefault="00F41DF4"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проявлять миролюби</w:t>
      </w:r>
      <w:proofErr w:type="gramStart"/>
      <w:r w:rsidRPr="00C44E8F">
        <w:rPr>
          <w:rFonts w:ascii="Times New Roman" w:hAnsi="Times New Roman" w:cs="Times New Roman"/>
          <w:sz w:val="28"/>
          <w:szCs w:val="28"/>
        </w:rPr>
        <w:t>е-</w:t>
      </w:r>
      <w:proofErr w:type="gramEnd"/>
      <w:r w:rsidRPr="00C44E8F">
        <w:rPr>
          <w:rFonts w:ascii="Times New Roman" w:hAnsi="Times New Roman" w:cs="Times New Roman"/>
          <w:sz w:val="28"/>
          <w:szCs w:val="28"/>
        </w:rPr>
        <w:t xml:space="preserve"> не затевать конфликтов и стремиться решать спон</w:t>
      </w:r>
      <w:r w:rsidR="00C44E8F">
        <w:rPr>
          <w:rFonts w:ascii="Times New Roman" w:hAnsi="Times New Roman" w:cs="Times New Roman"/>
          <w:sz w:val="28"/>
          <w:szCs w:val="28"/>
        </w:rPr>
        <w:t>танн</w:t>
      </w:r>
      <w:r w:rsidRPr="00C44E8F">
        <w:rPr>
          <w:rFonts w:ascii="Times New Roman" w:hAnsi="Times New Roman" w:cs="Times New Roman"/>
          <w:sz w:val="28"/>
          <w:szCs w:val="28"/>
        </w:rPr>
        <w:t>ые вопросы, не прибегая к силе;</w:t>
      </w:r>
    </w:p>
    <w:p w:rsidR="00C44E8F" w:rsidRDefault="00F41DF4"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 xml:space="preserve">стремиться узнавать что-то новое, проявлять </w:t>
      </w:r>
      <w:r w:rsidR="003A446C" w:rsidRPr="00C44E8F">
        <w:rPr>
          <w:rFonts w:ascii="Times New Roman" w:hAnsi="Times New Roman" w:cs="Times New Roman"/>
          <w:sz w:val="28"/>
          <w:szCs w:val="28"/>
        </w:rPr>
        <w:t>любознательность, ценить знания;</w:t>
      </w:r>
    </w:p>
    <w:p w:rsidR="00C44E8F" w:rsidRDefault="003A446C"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соблюдать правила личной гигиены, режим дня, вести здоровый образ жизни;</w:t>
      </w:r>
    </w:p>
    <w:p w:rsidR="00C44E8F" w:rsidRDefault="003A446C"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 xml:space="preserve">уметь прощать обиды, защищать </w:t>
      </w:r>
      <w:proofErr w:type="gramStart"/>
      <w:r w:rsidRPr="00C44E8F">
        <w:rPr>
          <w:rFonts w:ascii="Times New Roman" w:hAnsi="Times New Roman" w:cs="Times New Roman"/>
          <w:sz w:val="28"/>
          <w:szCs w:val="28"/>
        </w:rPr>
        <w:t>слабых</w:t>
      </w:r>
      <w:proofErr w:type="gramEnd"/>
      <w:r w:rsidRPr="00C44E8F">
        <w:rPr>
          <w:rFonts w:ascii="Times New Roman" w:hAnsi="Times New Roman" w:cs="Times New Roman"/>
          <w:sz w:val="28"/>
          <w:szCs w:val="28"/>
        </w:rPr>
        <w:t>, по мере возможности помогать нуждающимся в этом людям;</w:t>
      </w:r>
    </w:p>
    <w:p w:rsidR="00C44E8F" w:rsidRDefault="003A446C"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 xml:space="preserve"> уважительно относиться к людям иной национальной и религиозной принадлежности, иного имущественного положения, людям с ограниченными возможностями здоровья;</w:t>
      </w:r>
    </w:p>
    <w:p w:rsidR="00C44E8F" w:rsidRDefault="003A446C"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быть уверенным в себе, открытым и общительным, не стесняться быть в чем-то непохожим на других ребят;</w:t>
      </w:r>
    </w:p>
    <w:p w:rsidR="003A446C" w:rsidRPr="00C44E8F" w:rsidRDefault="003A446C" w:rsidP="00FA406C">
      <w:pPr>
        <w:pStyle w:val="a3"/>
        <w:numPr>
          <w:ilvl w:val="0"/>
          <w:numId w:val="15"/>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уметь ставить перед собой цели и проявлять инициативу, отстаивать свое мнение и действовать самостоятельно, без помощи старших.</w:t>
      </w:r>
    </w:p>
    <w:p w:rsidR="003A446C" w:rsidRDefault="003A446C" w:rsidP="00F41DF4">
      <w:pPr>
        <w:spacing w:line="240" w:lineRule="auto"/>
        <w:jc w:val="both"/>
        <w:rPr>
          <w:rFonts w:ascii="Times New Roman" w:hAnsi="Times New Roman" w:cs="Times New Roman"/>
          <w:sz w:val="28"/>
          <w:szCs w:val="28"/>
        </w:rPr>
      </w:pPr>
      <w:r>
        <w:rPr>
          <w:rFonts w:ascii="Times New Roman" w:hAnsi="Times New Roman" w:cs="Times New Roman"/>
          <w:sz w:val="28"/>
          <w:szCs w:val="28"/>
        </w:rPr>
        <w:t>Знание младших школьников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3A446C" w:rsidRPr="007C05EC" w:rsidRDefault="003A446C" w:rsidP="00FA406C">
      <w:pPr>
        <w:pStyle w:val="a3"/>
        <w:numPr>
          <w:ilvl w:val="0"/>
          <w:numId w:val="13"/>
        </w:numPr>
        <w:spacing w:line="240" w:lineRule="auto"/>
        <w:jc w:val="both"/>
        <w:rPr>
          <w:rFonts w:ascii="Times New Roman" w:hAnsi="Times New Roman" w:cs="Times New Roman"/>
          <w:sz w:val="28"/>
          <w:szCs w:val="28"/>
        </w:rPr>
      </w:pPr>
      <w:r w:rsidRPr="007C05EC">
        <w:rPr>
          <w:rFonts w:ascii="Times New Roman" w:hAnsi="Times New Roman" w:cs="Times New Roman"/>
          <w:b/>
          <w:sz w:val="28"/>
          <w:szCs w:val="28"/>
        </w:rPr>
        <w:t>Уровень основного общего образования.</w:t>
      </w:r>
      <w:r w:rsidRPr="007C05EC">
        <w:rPr>
          <w:rFonts w:ascii="Times New Roman" w:hAnsi="Times New Roman" w:cs="Times New Roman"/>
          <w:sz w:val="28"/>
          <w:szCs w:val="28"/>
        </w:rPr>
        <w:t xml:space="preserve"> В воспитании детей подросткового возраста </w:t>
      </w:r>
      <w:r w:rsidR="000312BD" w:rsidRPr="007C05EC">
        <w:rPr>
          <w:rFonts w:ascii="Times New Roman" w:hAnsi="Times New Roman" w:cs="Times New Roman"/>
          <w:sz w:val="28"/>
          <w:szCs w:val="28"/>
        </w:rPr>
        <w:t>целевым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C44E8F" w:rsidRDefault="000312BD" w:rsidP="00FA406C">
      <w:pPr>
        <w:pStyle w:val="a3"/>
        <w:numPr>
          <w:ilvl w:val="0"/>
          <w:numId w:val="14"/>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к семье как главной опоре жизни человека и источнику его счастья;</w:t>
      </w:r>
    </w:p>
    <w:p w:rsidR="00C44E8F" w:rsidRDefault="000312BD" w:rsidP="00FA406C">
      <w:pPr>
        <w:pStyle w:val="a3"/>
        <w:numPr>
          <w:ilvl w:val="0"/>
          <w:numId w:val="14"/>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44E8F" w:rsidRDefault="000312BD" w:rsidP="00FA406C">
      <w:pPr>
        <w:pStyle w:val="a3"/>
        <w:numPr>
          <w:ilvl w:val="0"/>
          <w:numId w:val="14"/>
        </w:numPr>
        <w:spacing w:line="240" w:lineRule="auto"/>
        <w:jc w:val="both"/>
        <w:rPr>
          <w:rFonts w:ascii="Times New Roman" w:hAnsi="Times New Roman" w:cs="Times New Roman"/>
          <w:sz w:val="28"/>
          <w:szCs w:val="28"/>
        </w:rPr>
      </w:pPr>
      <w:proofErr w:type="gramStart"/>
      <w:r w:rsidRPr="00C44E8F">
        <w:rPr>
          <w:rFonts w:ascii="Times New Roman" w:hAnsi="Times New Roman" w:cs="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C44E8F" w:rsidRDefault="000312BD" w:rsidP="00FA406C">
      <w:pPr>
        <w:pStyle w:val="a3"/>
        <w:numPr>
          <w:ilvl w:val="0"/>
          <w:numId w:val="14"/>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C44E8F" w:rsidRDefault="000312BD" w:rsidP="00FA406C">
      <w:pPr>
        <w:pStyle w:val="a3"/>
        <w:numPr>
          <w:ilvl w:val="0"/>
          <w:numId w:val="14"/>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44E8F" w:rsidRDefault="000312BD" w:rsidP="00FA406C">
      <w:pPr>
        <w:pStyle w:val="a3"/>
        <w:numPr>
          <w:ilvl w:val="0"/>
          <w:numId w:val="14"/>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к знаниям как интеллектуальному ресурсу, обеспечивающему будущее челов</w:t>
      </w:r>
      <w:r w:rsidR="004A0C76" w:rsidRPr="00C44E8F">
        <w:rPr>
          <w:rFonts w:ascii="Times New Roman" w:hAnsi="Times New Roman" w:cs="Times New Roman"/>
          <w:sz w:val="28"/>
          <w:szCs w:val="28"/>
        </w:rPr>
        <w:t>е</w:t>
      </w:r>
      <w:r w:rsidRPr="00C44E8F">
        <w:rPr>
          <w:rFonts w:ascii="Times New Roman" w:hAnsi="Times New Roman" w:cs="Times New Roman"/>
          <w:sz w:val="28"/>
          <w:szCs w:val="28"/>
        </w:rPr>
        <w:t>ка, как результату кропотливого, но увлекательного учебного труда;</w:t>
      </w:r>
    </w:p>
    <w:p w:rsidR="00C44E8F" w:rsidRDefault="004A0C76" w:rsidP="00FA406C">
      <w:pPr>
        <w:pStyle w:val="a3"/>
        <w:numPr>
          <w:ilvl w:val="0"/>
          <w:numId w:val="14"/>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lastRenderedPageBreak/>
        <w:t xml:space="preserve"> к культуре</w:t>
      </w:r>
      <w:r w:rsidR="0071415B" w:rsidRPr="00C44E8F">
        <w:rPr>
          <w:rFonts w:ascii="Times New Roman" w:hAnsi="Times New Roman" w:cs="Times New Roman"/>
          <w:sz w:val="28"/>
          <w:szCs w:val="28"/>
        </w:rPr>
        <w:t xml:space="preserve">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44E8F" w:rsidRDefault="0071415B" w:rsidP="00FA406C">
      <w:pPr>
        <w:pStyle w:val="a3"/>
        <w:numPr>
          <w:ilvl w:val="0"/>
          <w:numId w:val="14"/>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к здоровью как залогу долгой и активной жизни человека, его хорошего настроения и оптимистического взгляда на мир</w:t>
      </w:r>
      <w:r w:rsidR="00C44E8F">
        <w:rPr>
          <w:rFonts w:ascii="Times New Roman" w:hAnsi="Times New Roman" w:cs="Times New Roman"/>
          <w:sz w:val="28"/>
          <w:szCs w:val="28"/>
        </w:rPr>
        <w:t>;</w:t>
      </w:r>
    </w:p>
    <w:p w:rsidR="00C44E8F" w:rsidRDefault="00B05296" w:rsidP="00FA406C">
      <w:pPr>
        <w:pStyle w:val="a3"/>
        <w:numPr>
          <w:ilvl w:val="0"/>
          <w:numId w:val="14"/>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 xml:space="preserve"> к окружающим людям как безусловной  и абсолютной ценности, как равноправным социальным партнерам, с которыми необходимо </w:t>
      </w:r>
      <w:proofErr w:type="gramStart"/>
      <w:r w:rsidRPr="00C44E8F">
        <w:rPr>
          <w:rFonts w:ascii="Times New Roman" w:hAnsi="Times New Roman" w:cs="Times New Roman"/>
          <w:sz w:val="28"/>
          <w:szCs w:val="28"/>
        </w:rPr>
        <w:t>выстраивать</w:t>
      </w:r>
      <w:proofErr w:type="gramEnd"/>
      <w:r w:rsidRPr="00C44E8F">
        <w:rPr>
          <w:rFonts w:ascii="Times New Roman" w:hAnsi="Times New Roman" w:cs="Times New Roman"/>
          <w:sz w:val="28"/>
          <w:szCs w:val="28"/>
        </w:rPr>
        <w:t xml:space="preserve"> доброжелательны и </w:t>
      </w:r>
      <w:proofErr w:type="spellStart"/>
      <w:r w:rsidRPr="00C44E8F">
        <w:rPr>
          <w:rFonts w:ascii="Times New Roman" w:hAnsi="Times New Roman" w:cs="Times New Roman"/>
          <w:sz w:val="28"/>
          <w:szCs w:val="28"/>
        </w:rPr>
        <w:t>взаимо</w:t>
      </w:r>
      <w:proofErr w:type="spellEnd"/>
      <w:r w:rsidRPr="00C44E8F">
        <w:rPr>
          <w:rFonts w:ascii="Times New Roman" w:hAnsi="Times New Roman" w:cs="Times New Roman"/>
          <w:sz w:val="28"/>
          <w:szCs w:val="28"/>
        </w:rPr>
        <w:t xml:space="preserve"> поддерживающие отношения, дающие человеку радость общения и позволяющие избегать чувства одиночества;</w:t>
      </w:r>
    </w:p>
    <w:p w:rsidR="00C66D14" w:rsidRPr="00C44E8F" w:rsidRDefault="00C66D14" w:rsidP="00FA406C">
      <w:pPr>
        <w:pStyle w:val="a3"/>
        <w:numPr>
          <w:ilvl w:val="0"/>
          <w:numId w:val="14"/>
        </w:numPr>
        <w:spacing w:line="240" w:lineRule="auto"/>
        <w:jc w:val="both"/>
        <w:rPr>
          <w:rFonts w:ascii="Times New Roman" w:hAnsi="Times New Roman" w:cs="Times New Roman"/>
          <w:sz w:val="28"/>
          <w:szCs w:val="28"/>
        </w:rPr>
      </w:pPr>
      <w:r w:rsidRPr="00C44E8F">
        <w:rPr>
          <w:rFonts w:ascii="Times New Roman" w:hAnsi="Times New Roman" w:cs="Times New Roman"/>
          <w:sz w:val="28"/>
          <w:szCs w:val="28"/>
        </w:rPr>
        <w:t xml:space="preserve"> к самим себе как хозяевам своей судьбы, самоопределяющимся и </w:t>
      </w:r>
      <w:proofErr w:type="spellStart"/>
      <w:r w:rsidRPr="00C44E8F">
        <w:rPr>
          <w:rFonts w:ascii="Times New Roman" w:hAnsi="Times New Roman" w:cs="Times New Roman"/>
          <w:sz w:val="28"/>
          <w:szCs w:val="28"/>
        </w:rPr>
        <w:t>самореализующимся</w:t>
      </w:r>
      <w:proofErr w:type="spellEnd"/>
      <w:r w:rsidRPr="00C44E8F">
        <w:rPr>
          <w:rFonts w:ascii="Times New Roman" w:hAnsi="Times New Roman" w:cs="Times New Roman"/>
          <w:sz w:val="28"/>
          <w:szCs w:val="28"/>
        </w:rPr>
        <w:t xml:space="preserve"> личностям, отвечающим за свое собственное будущее.</w:t>
      </w:r>
    </w:p>
    <w:p w:rsidR="00C66D14" w:rsidRDefault="00C66D14" w:rsidP="003A446C">
      <w:pPr>
        <w:spacing w:line="240" w:lineRule="auto"/>
        <w:jc w:val="both"/>
        <w:rPr>
          <w:rFonts w:ascii="Times New Roman" w:hAnsi="Times New Roman" w:cs="Times New Roman"/>
          <w:sz w:val="28"/>
          <w:szCs w:val="28"/>
        </w:rPr>
      </w:pPr>
      <w:r>
        <w:rPr>
          <w:rFonts w:ascii="Times New Roman" w:hAnsi="Times New Roman" w:cs="Times New Roman"/>
          <w:sz w:val="28"/>
          <w:szCs w:val="28"/>
        </w:rPr>
        <w:t>В этом возрасте особую значимость для детей приобретает становление их собственной жизненной позиции, собственных ценностных ориентаций</w:t>
      </w:r>
      <w:r w:rsidR="00325F04">
        <w:rPr>
          <w:rFonts w:ascii="Times New Roman" w:hAnsi="Times New Roman" w:cs="Times New Roman"/>
          <w:sz w:val="28"/>
          <w:szCs w:val="28"/>
        </w:rPr>
        <w:t>.</w:t>
      </w:r>
    </w:p>
    <w:p w:rsidR="007C05EC" w:rsidRPr="007C05EC" w:rsidRDefault="007C05EC" w:rsidP="00FA406C">
      <w:pPr>
        <w:pStyle w:val="a3"/>
        <w:widowControl w:val="0"/>
        <w:numPr>
          <w:ilvl w:val="0"/>
          <w:numId w:val="13"/>
        </w:numPr>
        <w:tabs>
          <w:tab w:val="left" w:pos="1704"/>
        </w:tabs>
        <w:autoSpaceDE w:val="0"/>
        <w:autoSpaceDN w:val="0"/>
        <w:spacing w:before="240" w:line="240" w:lineRule="auto"/>
        <w:ind w:right="224"/>
        <w:jc w:val="both"/>
        <w:rPr>
          <w:rFonts w:ascii="Times New Roman" w:eastAsia="Times New Roman" w:hAnsi="Times New Roman" w:cs="Times New Roman"/>
          <w:sz w:val="28"/>
          <w:szCs w:val="28"/>
        </w:rPr>
      </w:pPr>
      <w:r w:rsidRPr="007C05EC">
        <w:rPr>
          <w:rFonts w:ascii="Times New Roman" w:eastAsia="Times New Roman" w:hAnsi="Times New Roman" w:cs="Times New Roman"/>
          <w:sz w:val="28"/>
          <w:szCs w:val="28"/>
        </w:rPr>
        <w:t>В воспитании детей юношеского возраста (</w:t>
      </w:r>
      <w:r w:rsidRPr="007C05EC">
        <w:rPr>
          <w:rFonts w:ascii="Times New Roman" w:eastAsia="Times New Roman" w:hAnsi="Times New Roman" w:cs="Times New Roman"/>
          <w:b/>
          <w:i/>
          <w:sz w:val="28"/>
          <w:szCs w:val="28"/>
        </w:rPr>
        <w:t>уровень среднего общего образования</w:t>
      </w:r>
      <w:r w:rsidRPr="007C05EC">
        <w:rPr>
          <w:rFonts w:ascii="Times New Roman" w:eastAsia="Times New Roman" w:hAnsi="Times New Roman" w:cs="Times New Roman"/>
          <w:sz w:val="28"/>
          <w:szCs w:val="28"/>
        </w:rPr>
        <w:t xml:space="preserve">) таким приоритетом является создание благоприятных условий </w:t>
      </w:r>
      <w:proofErr w:type="gramStart"/>
      <w:r w:rsidRPr="007C05EC">
        <w:rPr>
          <w:rFonts w:ascii="Times New Roman" w:eastAsia="Times New Roman" w:hAnsi="Times New Roman" w:cs="Times New Roman"/>
          <w:sz w:val="28"/>
          <w:szCs w:val="28"/>
        </w:rPr>
        <w:t>для</w:t>
      </w:r>
      <w:proofErr w:type="gramEnd"/>
      <w:r w:rsidRPr="007C05EC">
        <w:rPr>
          <w:rFonts w:ascii="Times New Roman" w:eastAsia="Times New Roman" w:hAnsi="Times New Roman" w:cs="Times New Roman"/>
          <w:sz w:val="28"/>
          <w:szCs w:val="28"/>
        </w:rPr>
        <w:t>:</w:t>
      </w:r>
    </w:p>
    <w:p w:rsidR="007C05EC" w:rsidRPr="00F8455A" w:rsidRDefault="007C05EC" w:rsidP="007C05EC">
      <w:pPr>
        <w:widowControl w:val="0"/>
        <w:autoSpaceDE w:val="0"/>
        <w:autoSpaceDN w:val="0"/>
        <w:spacing w:before="240" w:line="240" w:lineRule="auto"/>
        <w:ind w:right="224" w:hanging="65"/>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 приобретения школьниками опыта осуществления социально значимых дел, жизненного самоопределения,</w:t>
      </w:r>
      <w:r w:rsidRPr="00C24CCA">
        <w:rPr>
          <w:rFonts w:ascii="Times New Roman" w:eastAsia="Times New Roman" w:hAnsi="Times New Roman" w:cs="Times New Roman"/>
          <w:sz w:val="28"/>
          <w:szCs w:val="28"/>
        </w:rPr>
        <w:t xml:space="preserve"> </w:t>
      </w:r>
      <w:r w:rsidRPr="00F8455A">
        <w:rPr>
          <w:rFonts w:ascii="Times New Roman" w:eastAsia="Times New Roman" w:hAnsi="Times New Roman" w:cs="Times New Roman"/>
          <w:sz w:val="28"/>
          <w:szCs w:val="28"/>
        </w:rPr>
        <w:t>выбора дальнейшего жизненного пути посредствам реальный практический опыт, который они могут приобрести, в том числе и в школе, в то числе:</w:t>
      </w:r>
    </w:p>
    <w:p w:rsidR="007C05EC" w:rsidRPr="00F8455A" w:rsidRDefault="007C05EC" w:rsidP="00FA406C">
      <w:pPr>
        <w:widowControl w:val="0"/>
        <w:numPr>
          <w:ilvl w:val="1"/>
          <w:numId w:val="9"/>
        </w:numPr>
        <w:tabs>
          <w:tab w:val="left" w:pos="2134"/>
        </w:tabs>
        <w:autoSpaceDE w:val="0"/>
        <w:autoSpaceDN w:val="0"/>
        <w:spacing w:before="240" w:line="340" w:lineRule="exact"/>
        <w:ind w:left="1276" w:hanging="567"/>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опыт дел, направленных на заботу о своей семье, родных и</w:t>
      </w:r>
      <w:r w:rsidRPr="00C24CCA">
        <w:rPr>
          <w:rFonts w:ascii="Times New Roman" w:eastAsia="Times New Roman" w:hAnsi="Times New Roman" w:cs="Times New Roman"/>
          <w:sz w:val="28"/>
          <w:szCs w:val="28"/>
        </w:rPr>
        <w:t xml:space="preserve"> </w:t>
      </w:r>
      <w:r w:rsidRPr="00F8455A">
        <w:rPr>
          <w:rFonts w:ascii="Times New Roman" w:eastAsia="Times New Roman" w:hAnsi="Times New Roman" w:cs="Times New Roman"/>
          <w:sz w:val="28"/>
          <w:szCs w:val="28"/>
        </w:rPr>
        <w:t>близких;</w:t>
      </w:r>
    </w:p>
    <w:p w:rsidR="007C05EC" w:rsidRPr="00F8455A" w:rsidRDefault="007C05EC" w:rsidP="00FA406C">
      <w:pPr>
        <w:widowControl w:val="0"/>
        <w:numPr>
          <w:ilvl w:val="1"/>
          <w:numId w:val="9"/>
        </w:numPr>
        <w:tabs>
          <w:tab w:val="left" w:pos="1276"/>
        </w:tabs>
        <w:autoSpaceDE w:val="0"/>
        <w:autoSpaceDN w:val="0"/>
        <w:spacing w:before="240" w:line="237" w:lineRule="auto"/>
        <w:ind w:left="0" w:right="226" w:firstLine="720"/>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трудовой опыт при реализации проектов, направленных на улучшение школьной</w:t>
      </w:r>
      <w:r w:rsidRPr="00C24CCA">
        <w:rPr>
          <w:rFonts w:ascii="Times New Roman" w:eastAsia="Times New Roman" w:hAnsi="Times New Roman" w:cs="Times New Roman"/>
          <w:sz w:val="28"/>
          <w:szCs w:val="28"/>
        </w:rPr>
        <w:t xml:space="preserve"> </w:t>
      </w:r>
      <w:r w:rsidRPr="00F8455A">
        <w:rPr>
          <w:rFonts w:ascii="Times New Roman" w:eastAsia="Times New Roman" w:hAnsi="Times New Roman" w:cs="Times New Roman"/>
          <w:sz w:val="28"/>
          <w:szCs w:val="28"/>
        </w:rPr>
        <w:t>жизни;</w:t>
      </w:r>
    </w:p>
    <w:p w:rsidR="007C05EC" w:rsidRPr="00F8455A" w:rsidRDefault="007C05EC" w:rsidP="00FA406C">
      <w:pPr>
        <w:widowControl w:val="0"/>
        <w:numPr>
          <w:ilvl w:val="1"/>
          <w:numId w:val="9"/>
        </w:numPr>
        <w:tabs>
          <w:tab w:val="left" w:pos="1276"/>
        </w:tabs>
        <w:autoSpaceDE w:val="0"/>
        <w:autoSpaceDN w:val="0"/>
        <w:spacing w:before="240" w:line="237" w:lineRule="auto"/>
        <w:ind w:left="0" w:right="223" w:firstLine="720"/>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7C05EC" w:rsidRPr="00F8455A" w:rsidRDefault="007C05EC" w:rsidP="00FA406C">
      <w:pPr>
        <w:widowControl w:val="0"/>
        <w:numPr>
          <w:ilvl w:val="1"/>
          <w:numId w:val="9"/>
        </w:numPr>
        <w:autoSpaceDE w:val="0"/>
        <w:autoSpaceDN w:val="0"/>
        <w:spacing w:before="240" w:line="237" w:lineRule="auto"/>
        <w:ind w:left="0" w:right="225" w:firstLine="720"/>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опыт дел, направленных на пользу своей школе, своему родному городу, стране в целом, опыт деятельного выражения собственной гражданской</w:t>
      </w:r>
      <w:r w:rsidRPr="00C24CCA">
        <w:rPr>
          <w:rFonts w:ascii="Times New Roman" w:eastAsia="Times New Roman" w:hAnsi="Times New Roman" w:cs="Times New Roman"/>
          <w:sz w:val="28"/>
          <w:szCs w:val="28"/>
        </w:rPr>
        <w:t xml:space="preserve"> </w:t>
      </w:r>
      <w:r w:rsidRPr="00F8455A">
        <w:rPr>
          <w:rFonts w:ascii="Times New Roman" w:eastAsia="Times New Roman" w:hAnsi="Times New Roman" w:cs="Times New Roman"/>
          <w:sz w:val="28"/>
          <w:szCs w:val="28"/>
        </w:rPr>
        <w:t>позиции;</w:t>
      </w:r>
    </w:p>
    <w:p w:rsidR="007C05EC" w:rsidRPr="00F8455A" w:rsidRDefault="007C05EC" w:rsidP="00FA406C">
      <w:pPr>
        <w:widowControl w:val="0"/>
        <w:numPr>
          <w:ilvl w:val="1"/>
          <w:numId w:val="9"/>
        </w:numPr>
        <w:tabs>
          <w:tab w:val="left" w:pos="1276"/>
        </w:tabs>
        <w:autoSpaceDE w:val="0"/>
        <w:autoSpaceDN w:val="0"/>
        <w:spacing w:before="240" w:line="340" w:lineRule="exact"/>
        <w:ind w:left="0" w:firstLine="709"/>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опыт природоохранных</w:t>
      </w:r>
      <w:r w:rsidRPr="00C24CCA">
        <w:rPr>
          <w:rFonts w:ascii="Times New Roman" w:eastAsia="Times New Roman" w:hAnsi="Times New Roman" w:cs="Times New Roman"/>
          <w:sz w:val="28"/>
          <w:szCs w:val="28"/>
        </w:rPr>
        <w:t xml:space="preserve"> </w:t>
      </w:r>
      <w:r w:rsidRPr="00F8455A">
        <w:rPr>
          <w:rFonts w:ascii="Times New Roman" w:eastAsia="Times New Roman" w:hAnsi="Times New Roman" w:cs="Times New Roman"/>
          <w:sz w:val="28"/>
          <w:szCs w:val="28"/>
        </w:rPr>
        <w:t>дел;</w:t>
      </w:r>
    </w:p>
    <w:p w:rsidR="007C05EC" w:rsidRPr="00F8455A" w:rsidRDefault="007C05EC" w:rsidP="00FA406C">
      <w:pPr>
        <w:widowControl w:val="0"/>
        <w:numPr>
          <w:ilvl w:val="1"/>
          <w:numId w:val="9"/>
        </w:numPr>
        <w:tabs>
          <w:tab w:val="left" w:pos="1276"/>
        </w:tabs>
        <w:autoSpaceDE w:val="0"/>
        <w:autoSpaceDN w:val="0"/>
        <w:spacing w:before="240" w:line="337" w:lineRule="exact"/>
        <w:ind w:left="0" w:firstLine="709"/>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опыт разрешения возникающих конфликтных</w:t>
      </w:r>
      <w:r w:rsidRPr="00C24CCA">
        <w:rPr>
          <w:rFonts w:ascii="Times New Roman" w:eastAsia="Times New Roman" w:hAnsi="Times New Roman" w:cs="Times New Roman"/>
          <w:sz w:val="28"/>
          <w:szCs w:val="28"/>
        </w:rPr>
        <w:t xml:space="preserve"> </w:t>
      </w:r>
      <w:r w:rsidRPr="00F8455A">
        <w:rPr>
          <w:rFonts w:ascii="Times New Roman" w:eastAsia="Times New Roman" w:hAnsi="Times New Roman" w:cs="Times New Roman"/>
          <w:sz w:val="28"/>
          <w:szCs w:val="28"/>
        </w:rPr>
        <w:t>ситуаций;</w:t>
      </w:r>
    </w:p>
    <w:p w:rsidR="007C05EC" w:rsidRPr="00F8455A" w:rsidRDefault="007C05EC" w:rsidP="00FA406C">
      <w:pPr>
        <w:widowControl w:val="0"/>
        <w:numPr>
          <w:ilvl w:val="1"/>
          <w:numId w:val="9"/>
        </w:numPr>
        <w:tabs>
          <w:tab w:val="left" w:pos="1276"/>
        </w:tabs>
        <w:autoSpaceDE w:val="0"/>
        <w:autoSpaceDN w:val="0"/>
        <w:spacing w:before="240" w:line="237" w:lineRule="auto"/>
        <w:ind w:left="0" w:right="233" w:firstLine="720"/>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опыт самостоятельного приобретения новых знаний, проведения научных исследований, опыт проектной</w:t>
      </w:r>
      <w:r w:rsidRPr="00C24CCA">
        <w:rPr>
          <w:rFonts w:ascii="Times New Roman" w:eastAsia="Times New Roman" w:hAnsi="Times New Roman" w:cs="Times New Roman"/>
          <w:sz w:val="28"/>
          <w:szCs w:val="28"/>
        </w:rPr>
        <w:t xml:space="preserve"> </w:t>
      </w:r>
      <w:r w:rsidRPr="00F8455A">
        <w:rPr>
          <w:rFonts w:ascii="Times New Roman" w:eastAsia="Times New Roman" w:hAnsi="Times New Roman" w:cs="Times New Roman"/>
          <w:sz w:val="28"/>
          <w:szCs w:val="28"/>
        </w:rPr>
        <w:t>деятельности;</w:t>
      </w:r>
    </w:p>
    <w:p w:rsidR="007C05EC" w:rsidRPr="00F8455A" w:rsidRDefault="007C05EC" w:rsidP="00FA406C">
      <w:pPr>
        <w:widowControl w:val="0"/>
        <w:numPr>
          <w:ilvl w:val="1"/>
          <w:numId w:val="9"/>
        </w:numPr>
        <w:tabs>
          <w:tab w:val="left" w:pos="1276"/>
        </w:tabs>
        <w:autoSpaceDE w:val="0"/>
        <w:autoSpaceDN w:val="0"/>
        <w:spacing w:before="240" w:line="237" w:lineRule="auto"/>
        <w:ind w:left="0" w:right="233" w:firstLine="720"/>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 xml:space="preserve">опыт создания собственных произведений культуры, опыт </w:t>
      </w:r>
      <w:r w:rsidRPr="00F8455A">
        <w:rPr>
          <w:rFonts w:ascii="Times New Roman" w:eastAsia="Times New Roman" w:hAnsi="Times New Roman" w:cs="Times New Roman"/>
          <w:sz w:val="28"/>
          <w:szCs w:val="28"/>
        </w:rPr>
        <w:lastRenderedPageBreak/>
        <w:t>творческого самовыражения;</w:t>
      </w:r>
    </w:p>
    <w:p w:rsidR="007C05EC" w:rsidRPr="00F8455A" w:rsidRDefault="007C05EC" w:rsidP="00FA406C">
      <w:pPr>
        <w:widowControl w:val="0"/>
        <w:numPr>
          <w:ilvl w:val="1"/>
          <w:numId w:val="9"/>
        </w:numPr>
        <w:tabs>
          <w:tab w:val="left" w:pos="1276"/>
        </w:tabs>
        <w:autoSpaceDE w:val="0"/>
        <w:autoSpaceDN w:val="0"/>
        <w:spacing w:before="240" w:line="340" w:lineRule="exact"/>
        <w:ind w:left="0" w:firstLine="709"/>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опыт ведения здорового образа жизни и заботы о здоровье других</w:t>
      </w:r>
      <w:r w:rsidRPr="00C24CCA">
        <w:rPr>
          <w:rFonts w:ascii="Times New Roman" w:eastAsia="Times New Roman" w:hAnsi="Times New Roman" w:cs="Times New Roman"/>
          <w:sz w:val="28"/>
          <w:szCs w:val="28"/>
        </w:rPr>
        <w:t xml:space="preserve"> </w:t>
      </w:r>
      <w:r w:rsidRPr="00F8455A">
        <w:rPr>
          <w:rFonts w:ascii="Times New Roman" w:eastAsia="Times New Roman" w:hAnsi="Times New Roman" w:cs="Times New Roman"/>
          <w:sz w:val="28"/>
          <w:szCs w:val="28"/>
        </w:rPr>
        <w:t>людей;</w:t>
      </w:r>
    </w:p>
    <w:p w:rsidR="007C05EC" w:rsidRPr="00F8455A" w:rsidRDefault="007C05EC" w:rsidP="00FA406C">
      <w:pPr>
        <w:widowControl w:val="0"/>
        <w:numPr>
          <w:ilvl w:val="1"/>
          <w:numId w:val="9"/>
        </w:numPr>
        <w:tabs>
          <w:tab w:val="left" w:pos="1276"/>
        </w:tabs>
        <w:autoSpaceDE w:val="0"/>
        <w:autoSpaceDN w:val="0"/>
        <w:spacing w:before="240" w:line="237" w:lineRule="auto"/>
        <w:ind w:left="0" w:right="230" w:firstLine="720"/>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опыт оказания помощи окружающим, заботы о малышах или пожилых людях, волонтерский опыт;</w:t>
      </w:r>
    </w:p>
    <w:p w:rsidR="007C05EC" w:rsidRPr="00F8455A" w:rsidRDefault="007C05EC" w:rsidP="00FA406C">
      <w:pPr>
        <w:widowControl w:val="0"/>
        <w:numPr>
          <w:ilvl w:val="1"/>
          <w:numId w:val="9"/>
        </w:numPr>
        <w:autoSpaceDE w:val="0"/>
        <w:autoSpaceDN w:val="0"/>
        <w:spacing w:before="240" w:line="235" w:lineRule="auto"/>
        <w:ind w:left="0" w:right="226" w:firstLine="720"/>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опыт самопознания и самоанализа, опыт социально приемлемого самовыражения и</w:t>
      </w:r>
      <w:r w:rsidRPr="00C24CCA">
        <w:rPr>
          <w:rFonts w:ascii="Times New Roman" w:eastAsia="Times New Roman" w:hAnsi="Times New Roman" w:cs="Times New Roman"/>
          <w:sz w:val="28"/>
          <w:szCs w:val="28"/>
        </w:rPr>
        <w:t xml:space="preserve"> </w:t>
      </w:r>
      <w:r w:rsidRPr="00F8455A">
        <w:rPr>
          <w:rFonts w:ascii="Times New Roman" w:eastAsia="Times New Roman" w:hAnsi="Times New Roman" w:cs="Times New Roman"/>
          <w:sz w:val="28"/>
          <w:szCs w:val="28"/>
        </w:rPr>
        <w:t>самореализации.</w:t>
      </w:r>
    </w:p>
    <w:p w:rsidR="007C05EC" w:rsidRPr="00F8455A" w:rsidRDefault="007C05EC" w:rsidP="007C05EC">
      <w:pPr>
        <w:widowControl w:val="0"/>
        <w:autoSpaceDE w:val="0"/>
        <w:autoSpaceDN w:val="0"/>
        <w:spacing w:before="240" w:line="240" w:lineRule="auto"/>
        <w:ind w:right="222" w:firstLine="720"/>
        <w:jc w:val="both"/>
        <w:rPr>
          <w:rFonts w:ascii="Times New Roman" w:eastAsia="Times New Roman" w:hAnsi="Times New Roman" w:cs="Times New Roman"/>
          <w:sz w:val="28"/>
          <w:szCs w:val="28"/>
        </w:rPr>
      </w:pPr>
      <w:proofErr w:type="gramStart"/>
      <w:r w:rsidRPr="00F8455A">
        <w:rPr>
          <w:rFonts w:ascii="Times New Roman" w:eastAsia="Times New Roman" w:hAnsi="Times New Roman" w:cs="Times New Roman"/>
          <w:sz w:val="28"/>
          <w:szCs w:val="28"/>
        </w:rPr>
        <w:t>Работа педагогов по реализаци</w:t>
      </w:r>
      <w:r>
        <w:rPr>
          <w:rFonts w:ascii="Times New Roman" w:eastAsia="Times New Roman" w:hAnsi="Times New Roman" w:cs="Times New Roman"/>
          <w:sz w:val="28"/>
          <w:szCs w:val="28"/>
        </w:rPr>
        <w:t xml:space="preserve">и данной программы, </w:t>
      </w:r>
      <w:proofErr w:type="spellStart"/>
      <w:r>
        <w:rPr>
          <w:rFonts w:ascii="Times New Roman" w:eastAsia="Times New Roman" w:hAnsi="Times New Roman" w:cs="Times New Roman"/>
          <w:sz w:val="28"/>
          <w:szCs w:val="28"/>
        </w:rPr>
        <w:t>направленна</w:t>
      </w:r>
      <w:proofErr w:type="spellEnd"/>
      <w:r w:rsidRPr="00F8455A">
        <w:rPr>
          <w:rFonts w:ascii="Times New Roman" w:eastAsia="Times New Roman" w:hAnsi="Times New Roman" w:cs="Times New Roman"/>
          <w:sz w:val="28"/>
          <w:szCs w:val="28"/>
        </w:rPr>
        <w:t xml:space="preserve">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F8455A">
        <w:rPr>
          <w:rFonts w:ascii="Times New Roman" w:eastAsia="Times New Roman" w:hAnsi="Times New Roman" w:cs="Times New Roman"/>
          <w:sz w:val="28"/>
          <w:szCs w:val="28"/>
        </w:rPr>
        <w:t xml:space="preserve"> свой жизненный путь в сложных поисках счастья для себя и окружающих его людей.</w:t>
      </w:r>
    </w:p>
    <w:p w:rsidR="007C05EC" w:rsidRPr="00F8455A" w:rsidRDefault="007C05EC" w:rsidP="007C05EC">
      <w:pPr>
        <w:widowControl w:val="0"/>
        <w:autoSpaceDE w:val="0"/>
        <w:autoSpaceDN w:val="0"/>
        <w:spacing w:before="240" w:line="240" w:lineRule="auto"/>
        <w:ind w:right="224" w:firstLine="720"/>
        <w:jc w:val="both"/>
        <w:rPr>
          <w:rFonts w:ascii="Times New Roman" w:eastAsia="Times New Roman" w:hAnsi="Times New Roman" w:cs="Times New Roman"/>
          <w:sz w:val="28"/>
          <w:szCs w:val="28"/>
        </w:rPr>
      </w:pPr>
      <w:r w:rsidRPr="00F8455A">
        <w:rPr>
          <w:rFonts w:ascii="Times New Roman" w:eastAsia="Times New Roman" w:hAnsi="Times New Roman" w:cs="Times New Roman"/>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F8455A">
        <w:rPr>
          <w:rFonts w:ascii="Times New Roman" w:eastAsia="Times New Roman" w:hAnsi="Times New Roman" w:cs="Times New Roman"/>
          <w:sz w:val="28"/>
          <w:szCs w:val="28"/>
        </w:rPr>
        <w:t>антисоциального</w:t>
      </w:r>
      <w:proofErr w:type="spellEnd"/>
      <w:r w:rsidRPr="00F8455A">
        <w:rPr>
          <w:rFonts w:ascii="Times New Roman" w:eastAsia="Times New Roman" w:hAnsi="Times New Roman" w:cs="Times New Roman"/>
          <w:sz w:val="28"/>
          <w:szCs w:val="28"/>
        </w:rPr>
        <w:t xml:space="preserve"> поведения школьников.</w:t>
      </w:r>
    </w:p>
    <w:p w:rsidR="00601F16" w:rsidRDefault="00601F16" w:rsidP="00601F16">
      <w:pPr>
        <w:spacing w:line="240" w:lineRule="auto"/>
        <w:ind w:left="-284" w:hanging="294"/>
        <w:rPr>
          <w:rFonts w:ascii="Times New Roman" w:hAnsi="Times New Roman" w:cs="Times New Roman"/>
          <w:b/>
          <w:sz w:val="28"/>
          <w:szCs w:val="28"/>
        </w:rPr>
      </w:pPr>
    </w:p>
    <w:p w:rsidR="00E0128E" w:rsidRDefault="00E0128E" w:rsidP="00FA406C">
      <w:pPr>
        <w:pStyle w:val="a3"/>
        <w:numPr>
          <w:ilvl w:val="0"/>
          <w:numId w:val="2"/>
        </w:numPr>
        <w:spacing w:line="240" w:lineRule="auto"/>
        <w:ind w:hanging="294"/>
        <w:jc w:val="center"/>
        <w:rPr>
          <w:rFonts w:ascii="Times New Roman" w:hAnsi="Times New Roman" w:cs="Times New Roman"/>
          <w:b/>
          <w:sz w:val="28"/>
          <w:szCs w:val="28"/>
        </w:rPr>
      </w:pPr>
      <w:r w:rsidRPr="00E0128E">
        <w:rPr>
          <w:rFonts w:ascii="Times New Roman" w:hAnsi="Times New Roman" w:cs="Times New Roman"/>
          <w:b/>
          <w:sz w:val="28"/>
          <w:szCs w:val="28"/>
        </w:rPr>
        <w:t>Виды</w:t>
      </w:r>
      <w:r>
        <w:rPr>
          <w:rFonts w:ascii="Times New Roman" w:hAnsi="Times New Roman" w:cs="Times New Roman"/>
          <w:b/>
          <w:sz w:val="28"/>
          <w:szCs w:val="28"/>
        </w:rPr>
        <w:t xml:space="preserve">, </w:t>
      </w:r>
      <w:r w:rsidRPr="00E0128E">
        <w:rPr>
          <w:rFonts w:ascii="Times New Roman" w:hAnsi="Times New Roman" w:cs="Times New Roman"/>
          <w:b/>
          <w:sz w:val="28"/>
          <w:szCs w:val="28"/>
        </w:rPr>
        <w:t>формы</w:t>
      </w:r>
      <w:r>
        <w:rPr>
          <w:rFonts w:ascii="Times New Roman" w:hAnsi="Times New Roman" w:cs="Times New Roman"/>
          <w:b/>
          <w:sz w:val="28"/>
          <w:szCs w:val="28"/>
        </w:rPr>
        <w:t xml:space="preserve"> и содержание</w:t>
      </w:r>
      <w:r w:rsidRPr="00E0128E">
        <w:rPr>
          <w:rFonts w:ascii="Times New Roman" w:hAnsi="Times New Roman" w:cs="Times New Roman"/>
          <w:b/>
          <w:sz w:val="28"/>
          <w:szCs w:val="28"/>
        </w:rPr>
        <w:t xml:space="preserve"> деятельности</w:t>
      </w:r>
    </w:p>
    <w:p w:rsidR="0086049C" w:rsidRPr="0086049C" w:rsidRDefault="0086049C" w:rsidP="00601F16">
      <w:pPr>
        <w:spacing w:line="240" w:lineRule="auto"/>
        <w:ind w:hanging="294"/>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3.1</w:t>
      </w:r>
      <w:r w:rsidR="00FA4EBD">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 xml:space="preserve"> </w:t>
      </w:r>
      <w:r w:rsidRPr="0086049C">
        <w:rPr>
          <w:rFonts w:ascii="Times New Roman" w:hAnsi="Times New Roman" w:cs="Times New Roman"/>
          <w:b/>
          <w:iCs/>
          <w:color w:val="000000"/>
          <w:w w:val="0"/>
          <w:sz w:val="28"/>
          <w:szCs w:val="28"/>
        </w:rPr>
        <w:t>Модуль «Ключевые общешкольные дела»</w:t>
      </w:r>
    </w:p>
    <w:p w:rsidR="0086049C" w:rsidRPr="0086049C" w:rsidRDefault="0086049C" w:rsidP="00601F16">
      <w:pPr>
        <w:spacing w:line="240" w:lineRule="auto"/>
        <w:ind w:hanging="294"/>
        <w:rPr>
          <w:rFonts w:ascii="Times New Roman" w:hAnsi="Times New Roman" w:cs="Times New Roman"/>
          <w:b/>
          <w:bCs/>
          <w:i/>
          <w:iCs/>
          <w:sz w:val="28"/>
          <w:szCs w:val="28"/>
        </w:rPr>
      </w:pPr>
      <w:r w:rsidRPr="0086049C">
        <w:rPr>
          <w:rFonts w:ascii="Times New Roman" w:hAnsi="Times New Roman" w:cs="Times New Roman"/>
          <w:b/>
          <w:bCs/>
          <w:i/>
          <w:iCs/>
          <w:sz w:val="28"/>
          <w:szCs w:val="28"/>
        </w:rPr>
        <w:t>На внешкольном уровне:</w:t>
      </w:r>
    </w:p>
    <w:p w:rsidR="0086049C" w:rsidRPr="00C44E8F" w:rsidRDefault="0086049C" w:rsidP="00FA406C">
      <w:pPr>
        <w:widowControl w:val="0"/>
        <w:numPr>
          <w:ilvl w:val="0"/>
          <w:numId w:val="3"/>
        </w:numPr>
        <w:tabs>
          <w:tab w:val="left" w:pos="993"/>
          <w:tab w:val="left" w:pos="1310"/>
        </w:tabs>
        <w:wordWrap w:val="0"/>
        <w:autoSpaceDE w:val="0"/>
        <w:autoSpaceDN w:val="0"/>
        <w:spacing w:after="0" w:line="240" w:lineRule="auto"/>
        <w:ind w:left="0" w:hanging="294"/>
        <w:jc w:val="both"/>
        <w:rPr>
          <w:rStyle w:val="CharAttribute501"/>
          <w:rFonts w:eastAsiaTheme="minorHAnsi" w:hAnsi="Times New Roman" w:cs="Times New Roman"/>
          <w:i w:val="0"/>
          <w:szCs w:val="28"/>
          <w:u w:val="none"/>
        </w:rPr>
      </w:pPr>
      <w:r w:rsidRPr="0086049C">
        <w:rPr>
          <w:rFonts w:ascii="Times New Roman" w:hAnsi="Times New Roman" w:cs="Times New Roman"/>
          <w:sz w:val="28"/>
          <w:szCs w:val="28"/>
        </w:rPr>
        <w:t xml:space="preserve"> </w:t>
      </w:r>
      <w:r w:rsidRPr="00C44E8F">
        <w:rPr>
          <w:rFonts w:ascii="Times New Roman" w:hAnsi="Times New Roman" w:cs="Times New Roman"/>
          <w:sz w:val="28"/>
          <w:szCs w:val="28"/>
        </w:rPr>
        <w:t>с</w:t>
      </w:r>
      <w:r w:rsidRPr="00C44E8F">
        <w:rPr>
          <w:rStyle w:val="CharAttribute501"/>
          <w:rFonts w:eastAsia="№Е" w:hAnsi="Times New Roman" w:cs="Times New Roman"/>
          <w:i w:val="0"/>
          <w:szCs w:val="28"/>
          <w:u w:val="non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86049C" w:rsidRPr="00C44E8F" w:rsidRDefault="0086049C" w:rsidP="00FA406C">
      <w:pPr>
        <w:widowControl w:val="0"/>
        <w:numPr>
          <w:ilvl w:val="0"/>
          <w:numId w:val="3"/>
        </w:numPr>
        <w:tabs>
          <w:tab w:val="left" w:pos="993"/>
          <w:tab w:val="left" w:pos="1310"/>
        </w:tabs>
        <w:wordWrap w:val="0"/>
        <w:autoSpaceDE w:val="0"/>
        <w:autoSpaceDN w:val="0"/>
        <w:spacing w:after="0" w:line="240" w:lineRule="auto"/>
        <w:ind w:left="0" w:hanging="294"/>
        <w:jc w:val="both"/>
        <w:rPr>
          <w:rStyle w:val="CharAttribute501"/>
          <w:rFonts w:eastAsia="№Е" w:hAnsi="Times New Roman" w:cs="Times New Roman"/>
          <w:i w:val="0"/>
          <w:szCs w:val="28"/>
          <w:u w:val="none"/>
        </w:rPr>
      </w:pPr>
      <w:proofErr w:type="gramStart"/>
      <w:r w:rsidRPr="00C44E8F">
        <w:rPr>
          <w:rStyle w:val="CharAttribute501"/>
          <w:rFonts w:eastAsia="№Е" w:hAnsi="Times New Roman" w:cs="Times New Roman"/>
          <w:i w:val="0"/>
          <w:szCs w:val="28"/>
          <w:u w:val="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86049C" w:rsidRPr="00C44E8F" w:rsidRDefault="0086049C" w:rsidP="00FA406C">
      <w:pPr>
        <w:widowControl w:val="0"/>
        <w:numPr>
          <w:ilvl w:val="0"/>
          <w:numId w:val="3"/>
        </w:numPr>
        <w:tabs>
          <w:tab w:val="left" w:pos="993"/>
          <w:tab w:val="left" w:pos="1310"/>
        </w:tabs>
        <w:wordWrap w:val="0"/>
        <w:autoSpaceDE w:val="0"/>
        <w:autoSpaceDN w:val="0"/>
        <w:spacing w:after="0" w:line="240" w:lineRule="auto"/>
        <w:ind w:left="0" w:hanging="294"/>
        <w:jc w:val="both"/>
        <w:rPr>
          <w:rStyle w:val="CharAttribute501"/>
          <w:rFonts w:eastAsia="№Е" w:hAnsi="Times New Roman" w:cs="Times New Roman"/>
          <w:i w:val="0"/>
          <w:szCs w:val="28"/>
          <w:u w:val="none"/>
        </w:rPr>
      </w:pPr>
      <w:r w:rsidRPr="00C44E8F">
        <w:rPr>
          <w:rStyle w:val="CharAttribute501"/>
          <w:rFonts w:eastAsia="№Е" w:hAnsi="Times New Roman" w:cs="Times New Roman"/>
          <w:i w:val="0"/>
          <w:szCs w:val="28"/>
          <w:u w:val="none"/>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86049C" w:rsidRPr="00C44E8F" w:rsidRDefault="0086049C" w:rsidP="00FA406C">
      <w:pPr>
        <w:widowControl w:val="0"/>
        <w:numPr>
          <w:ilvl w:val="0"/>
          <w:numId w:val="3"/>
        </w:numPr>
        <w:tabs>
          <w:tab w:val="left" w:pos="993"/>
          <w:tab w:val="left" w:pos="1310"/>
        </w:tabs>
        <w:wordWrap w:val="0"/>
        <w:autoSpaceDE w:val="0"/>
        <w:autoSpaceDN w:val="0"/>
        <w:spacing w:after="0" w:line="240" w:lineRule="auto"/>
        <w:ind w:left="0" w:hanging="294"/>
        <w:jc w:val="both"/>
        <w:rPr>
          <w:rStyle w:val="CharAttribute501"/>
          <w:rFonts w:eastAsia="№Е" w:hAnsi="Times New Roman" w:cs="Times New Roman"/>
          <w:i w:val="0"/>
          <w:szCs w:val="28"/>
          <w:u w:val="none"/>
        </w:rPr>
      </w:pPr>
      <w:r w:rsidRPr="00C44E8F">
        <w:rPr>
          <w:rStyle w:val="CharAttribute501"/>
          <w:rFonts w:eastAsia="№Е" w:hAnsi="Times New Roman" w:cs="Times New Roman"/>
          <w:i w:val="0"/>
          <w:szCs w:val="28"/>
          <w:u w:val="none"/>
        </w:rPr>
        <w:lastRenderedPageBreak/>
        <w:t>участие во всероссийских акциях, посвященных значимым отечественным и международным событиям.</w:t>
      </w:r>
    </w:p>
    <w:p w:rsidR="0086049C" w:rsidRPr="00C44E8F" w:rsidRDefault="0086049C" w:rsidP="00601F16">
      <w:pPr>
        <w:spacing w:line="240" w:lineRule="auto"/>
        <w:ind w:hanging="294"/>
        <w:rPr>
          <w:rFonts w:ascii="Arial" w:hAnsi="Arial" w:cs="Arial"/>
          <w:b/>
          <w:iCs/>
          <w:color w:val="000000"/>
          <w:w w:val="0"/>
          <w:sz w:val="24"/>
        </w:rPr>
      </w:pPr>
    </w:p>
    <w:p w:rsidR="0086049C" w:rsidRPr="00C44E8F" w:rsidRDefault="0086049C" w:rsidP="00601F16">
      <w:pPr>
        <w:spacing w:line="240" w:lineRule="auto"/>
        <w:ind w:hanging="294"/>
        <w:rPr>
          <w:rFonts w:ascii="Times New Roman" w:hAnsi="Times New Roman" w:cs="Times New Roman"/>
          <w:b/>
          <w:bCs/>
          <w:i/>
          <w:iCs/>
          <w:sz w:val="28"/>
          <w:szCs w:val="28"/>
        </w:rPr>
      </w:pPr>
      <w:r w:rsidRPr="00C44E8F">
        <w:rPr>
          <w:rFonts w:ascii="Times New Roman" w:hAnsi="Times New Roman" w:cs="Times New Roman"/>
          <w:b/>
          <w:bCs/>
          <w:i/>
          <w:iCs/>
          <w:sz w:val="28"/>
          <w:szCs w:val="28"/>
        </w:rPr>
        <w:t>На школьном уровне:</w:t>
      </w:r>
    </w:p>
    <w:p w:rsidR="0086049C" w:rsidRPr="00C44E8F" w:rsidRDefault="0086049C" w:rsidP="00FA406C">
      <w:pPr>
        <w:widowControl w:val="0"/>
        <w:numPr>
          <w:ilvl w:val="0"/>
          <w:numId w:val="3"/>
        </w:numPr>
        <w:tabs>
          <w:tab w:val="left" w:pos="993"/>
          <w:tab w:val="left" w:pos="1310"/>
        </w:tabs>
        <w:wordWrap w:val="0"/>
        <w:autoSpaceDE w:val="0"/>
        <w:autoSpaceDN w:val="0"/>
        <w:spacing w:after="0" w:line="240" w:lineRule="auto"/>
        <w:ind w:left="0" w:hanging="294"/>
        <w:jc w:val="both"/>
        <w:rPr>
          <w:rFonts w:ascii="Times New Roman" w:hAnsi="Times New Roman" w:cs="Times New Roman"/>
          <w:sz w:val="28"/>
          <w:szCs w:val="28"/>
        </w:rPr>
      </w:pPr>
      <w:r w:rsidRPr="00C44E8F">
        <w:rPr>
          <w:rStyle w:val="CharAttribute501"/>
          <w:rFonts w:eastAsia="№Е" w:hAnsi="Times New Roman" w:cs="Times New Roman"/>
          <w:i w:val="0"/>
          <w:szCs w:val="28"/>
          <w:u w:val="none"/>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86049C" w:rsidRPr="00C44E8F" w:rsidRDefault="0086049C" w:rsidP="00FA406C">
      <w:pPr>
        <w:widowControl w:val="0"/>
        <w:numPr>
          <w:ilvl w:val="0"/>
          <w:numId w:val="3"/>
        </w:numPr>
        <w:tabs>
          <w:tab w:val="left" w:pos="993"/>
          <w:tab w:val="left" w:pos="1310"/>
        </w:tabs>
        <w:wordWrap w:val="0"/>
        <w:autoSpaceDE w:val="0"/>
        <w:autoSpaceDN w:val="0"/>
        <w:spacing w:after="0" w:line="240" w:lineRule="auto"/>
        <w:ind w:left="0" w:hanging="294"/>
        <w:jc w:val="both"/>
        <w:rPr>
          <w:rStyle w:val="CharAttribute501"/>
          <w:rFonts w:eastAsiaTheme="minorHAnsi" w:hAnsi="Times New Roman" w:cs="Times New Roman"/>
          <w:i w:val="0"/>
          <w:szCs w:val="28"/>
          <w:u w:val="none"/>
        </w:rPr>
      </w:pPr>
      <w:proofErr w:type="gramStart"/>
      <w:r w:rsidRPr="00C44E8F">
        <w:rPr>
          <w:rStyle w:val="CharAttribute501"/>
          <w:rFonts w:eastAsia="№Е" w:hAnsi="Times New Roman" w:cs="Times New Roman"/>
          <w:i w:val="0"/>
          <w:szCs w:val="28"/>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86049C" w:rsidRPr="00C44E8F"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bCs/>
          <w:sz w:val="28"/>
          <w:szCs w:val="28"/>
        </w:rPr>
      </w:pPr>
      <w:r w:rsidRPr="00C44E8F">
        <w:rPr>
          <w:rStyle w:val="CharAttribute501"/>
          <w:rFonts w:eastAsia="№Е" w:hAnsi="Times New Roman" w:cs="Times New Roman"/>
          <w:i w:val="0"/>
          <w:szCs w:val="28"/>
          <w:u w:val="none"/>
        </w:rPr>
        <w:t>торжественные р</w:t>
      </w:r>
      <w:r w:rsidRPr="00C44E8F">
        <w:rPr>
          <w:rFonts w:ascii="Times New Roman" w:hAnsi="Times New Roman" w:cs="Times New Roman"/>
          <w:bCs/>
          <w:sz w:val="28"/>
          <w:szCs w:val="28"/>
        </w:rPr>
        <w:t xml:space="preserve">итуалы посвящения, связанные с переходом учащихся на </w:t>
      </w:r>
      <w:r w:rsidRPr="00C44E8F">
        <w:rPr>
          <w:rStyle w:val="CharAttribute501"/>
          <w:rFonts w:eastAsia="№Е" w:hAnsi="Times New Roman" w:cs="Times New Roman"/>
          <w:i w:val="0"/>
          <w:iCs/>
          <w:szCs w:val="28"/>
          <w:u w:val="none"/>
        </w:rPr>
        <w:t>следующую</w:t>
      </w:r>
      <w:r w:rsidRPr="00C44E8F">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C44E8F">
        <w:rPr>
          <w:rStyle w:val="CharAttribute501"/>
          <w:rFonts w:eastAsia="№Е" w:hAnsi="Times New Roman" w:cs="Times New Roman"/>
          <w:i w:val="0"/>
          <w:szCs w:val="28"/>
          <w:u w:val="none"/>
        </w:rPr>
        <w:t>азвивающие школьную идентичность детей.</w:t>
      </w:r>
    </w:p>
    <w:p w:rsidR="0086049C" w:rsidRPr="00C44E8F" w:rsidRDefault="0086049C" w:rsidP="00FA406C">
      <w:pPr>
        <w:pStyle w:val="a3"/>
        <w:numPr>
          <w:ilvl w:val="0"/>
          <w:numId w:val="3"/>
        </w:numPr>
        <w:tabs>
          <w:tab w:val="left" w:pos="993"/>
          <w:tab w:val="left" w:pos="1310"/>
        </w:tabs>
        <w:spacing w:after="0" w:line="240" w:lineRule="auto"/>
        <w:ind w:left="0" w:hanging="294"/>
        <w:contextualSpacing w:val="0"/>
        <w:jc w:val="both"/>
        <w:rPr>
          <w:rStyle w:val="CharAttribute501"/>
          <w:rFonts w:eastAsia="№Е" w:hAnsi="Times New Roman" w:cs="Times New Roman"/>
          <w:i w:val="0"/>
          <w:szCs w:val="28"/>
          <w:u w:val="none"/>
        </w:rPr>
      </w:pPr>
      <w:r w:rsidRPr="00C44E8F">
        <w:rPr>
          <w:rStyle w:val="CharAttribute501"/>
          <w:rFonts w:eastAsia="№Е" w:hAnsi="Times New Roman" w:cs="Times New Roman"/>
          <w:i w:val="0"/>
          <w:szCs w:val="28"/>
          <w:u w:val="none"/>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C44E8F">
        <w:rPr>
          <w:rStyle w:val="CharAttribute501"/>
          <w:rFonts w:eastAsia="№Е" w:hAnsi="Times New Roman" w:cs="Times New Roman"/>
          <w:i w:val="0"/>
          <w:szCs w:val="28"/>
          <w:u w:val="none"/>
        </w:rPr>
        <w:t>ств шк</w:t>
      </w:r>
      <w:proofErr w:type="gramEnd"/>
      <w:r w:rsidRPr="00C44E8F">
        <w:rPr>
          <w:rStyle w:val="CharAttribute501"/>
          <w:rFonts w:eastAsia="№Е" w:hAnsi="Times New Roman" w:cs="Times New Roman"/>
          <w:i w:val="0"/>
          <w:szCs w:val="28"/>
          <w:u w:val="none"/>
        </w:rPr>
        <w:t>олы.</w:t>
      </w:r>
    </w:p>
    <w:p w:rsidR="0086049C" w:rsidRPr="00C44E8F" w:rsidRDefault="0086049C" w:rsidP="00FA406C">
      <w:pPr>
        <w:widowControl w:val="0"/>
        <w:numPr>
          <w:ilvl w:val="0"/>
          <w:numId w:val="7"/>
        </w:numPr>
        <w:tabs>
          <w:tab w:val="left" w:pos="0"/>
          <w:tab w:val="left" w:pos="851"/>
        </w:tabs>
        <w:autoSpaceDE w:val="0"/>
        <w:spacing w:after="0" w:line="240" w:lineRule="auto"/>
        <w:ind w:left="0" w:hanging="294"/>
        <w:jc w:val="both"/>
        <w:rPr>
          <w:rFonts w:ascii="Times New Roman" w:hAnsi="Times New Roman" w:cs="Times New Roman"/>
          <w:bCs/>
          <w:sz w:val="28"/>
          <w:szCs w:val="28"/>
        </w:rPr>
      </w:pPr>
      <w:r w:rsidRPr="00C44E8F">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6049C" w:rsidRPr="00C44E8F" w:rsidRDefault="0086049C" w:rsidP="00601F16">
      <w:pPr>
        <w:spacing w:line="240" w:lineRule="auto"/>
        <w:ind w:hanging="294"/>
        <w:rPr>
          <w:rFonts w:ascii="Times New Roman" w:hAnsi="Times New Roman" w:cs="Times New Roman"/>
          <w:b/>
          <w:bCs/>
          <w:i/>
          <w:iCs/>
          <w:sz w:val="28"/>
          <w:szCs w:val="28"/>
        </w:rPr>
      </w:pPr>
    </w:p>
    <w:p w:rsidR="0086049C" w:rsidRPr="0086049C" w:rsidRDefault="0086049C" w:rsidP="00601F16">
      <w:pPr>
        <w:spacing w:line="240" w:lineRule="auto"/>
        <w:ind w:hanging="294"/>
        <w:rPr>
          <w:rStyle w:val="CharAttribute501"/>
          <w:rFonts w:eastAsia="№Е" w:hAnsi="Times New Roman" w:cs="Times New Roman"/>
          <w:b/>
          <w:bCs/>
          <w:i w:val="0"/>
          <w:iCs/>
          <w:szCs w:val="28"/>
        </w:rPr>
      </w:pPr>
      <w:r w:rsidRPr="0086049C">
        <w:rPr>
          <w:rFonts w:ascii="Times New Roman" w:hAnsi="Times New Roman" w:cs="Times New Roman"/>
          <w:b/>
          <w:bCs/>
          <w:i/>
          <w:iCs/>
          <w:sz w:val="28"/>
          <w:szCs w:val="28"/>
        </w:rPr>
        <w:t xml:space="preserve">На уровне </w:t>
      </w:r>
      <w:r>
        <w:rPr>
          <w:rFonts w:ascii="Times New Roman" w:hAnsi="Times New Roman" w:cs="Times New Roman"/>
          <w:b/>
          <w:bCs/>
          <w:i/>
          <w:iCs/>
          <w:sz w:val="28"/>
          <w:szCs w:val="28"/>
        </w:rPr>
        <w:t xml:space="preserve"> </w:t>
      </w:r>
      <w:r w:rsidRPr="0086049C">
        <w:rPr>
          <w:rFonts w:ascii="Times New Roman" w:hAnsi="Times New Roman" w:cs="Times New Roman"/>
          <w:b/>
          <w:bCs/>
          <w:i/>
          <w:iCs/>
          <w:sz w:val="28"/>
          <w:szCs w:val="28"/>
        </w:rPr>
        <w:t>классов:</w:t>
      </w:r>
      <w:r w:rsidRPr="0086049C">
        <w:rPr>
          <w:rStyle w:val="CharAttribute501"/>
          <w:rFonts w:eastAsia="№Е" w:hAnsi="Times New Roman" w:cs="Times New Roman"/>
          <w:b/>
          <w:bCs/>
          <w:i w:val="0"/>
          <w:iCs/>
          <w:szCs w:val="28"/>
        </w:rPr>
        <w:t xml:space="preserve"> </w:t>
      </w:r>
    </w:p>
    <w:p w:rsidR="0086049C" w:rsidRPr="00C44E8F" w:rsidRDefault="0086049C" w:rsidP="00FA406C">
      <w:pPr>
        <w:widowControl w:val="0"/>
        <w:numPr>
          <w:ilvl w:val="0"/>
          <w:numId w:val="7"/>
        </w:numPr>
        <w:tabs>
          <w:tab w:val="left" w:pos="0"/>
          <w:tab w:val="left" w:pos="851"/>
        </w:tabs>
        <w:autoSpaceDE w:val="0"/>
        <w:spacing w:after="0" w:line="240" w:lineRule="auto"/>
        <w:ind w:left="0" w:hanging="294"/>
        <w:jc w:val="both"/>
        <w:rPr>
          <w:rStyle w:val="CharAttribute501"/>
          <w:rFonts w:eastAsia="№Е" w:hAnsi="Times New Roman" w:cs="Times New Roman"/>
          <w:i w:val="0"/>
          <w:szCs w:val="28"/>
          <w:u w:val="none"/>
        </w:rPr>
      </w:pPr>
      <w:r w:rsidRPr="00C44E8F">
        <w:rPr>
          <w:rFonts w:ascii="Times New Roman" w:hAnsi="Times New Roman" w:cs="Times New Roman"/>
          <w:bCs/>
          <w:sz w:val="28"/>
          <w:szCs w:val="28"/>
        </w:rPr>
        <w:t>выбор и делегирование представителей классов в общешкольные советы</w:t>
      </w:r>
      <w:r w:rsidRPr="00C44E8F">
        <w:rPr>
          <w:rStyle w:val="CharAttribute501"/>
          <w:rFonts w:eastAsia="№Е" w:hAnsi="Times New Roman" w:cs="Times New Roman"/>
          <w:i w:val="0"/>
          <w:szCs w:val="28"/>
          <w:u w:val="none"/>
        </w:rPr>
        <w:t xml:space="preserve"> дел, ответственных за подготовку общешкольных ключевых дел;  </w:t>
      </w:r>
    </w:p>
    <w:p w:rsidR="0086049C" w:rsidRPr="00C44E8F" w:rsidRDefault="0086049C" w:rsidP="00FA406C">
      <w:pPr>
        <w:widowControl w:val="0"/>
        <w:numPr>
          <w:ilvl w:val="0"/>
          <w:numId w:val="7"/>
        </w:numPr>
        <w:tabs>
          <w:tab w:val="left" w:pos="0"/>
          <w:tab w:val="left" w:pos="851"/>
        </w:tabs>
        <w:autoSpaceDE w:val="0"/>
        <w:spacing w:after="0" w:line="240" w:lineRule="auto"/>
        <w:ind w:left="0" w:hanging="294"/>
        <w:jc w:val="both"/>
        <w:rPr>
          <w:rStyle w:val="CharAttribute501"/>
          <w:rFonts w:eastAsia="№Е" w:hAnsi="Times New Roman" w:cs="Times New Roman"/>
          <w:i w:val="0"/>
          <w:szCs w:val="28"/>
          <w:u w:val="none"/>
        </w:rPr>
      </w:pPr>
      <w:r w:rsidRPr="00C44E8F">
        <w:rPr>
          <w:rStyle w:val="CharAttribute501"/>
          <w:rFonts w:eastAsia="№Е" w:hAnsi="Times New Roman" w:cs="Times New Roman"/>
          <w:i w:val="0"/>
          <w:szCs w:val="28"/>
          <w:u w:val="none"/>
        </w:rPr>
        <w:t xml:space="preserve">участие школьных классов в реализации общешкольных ключевых дел; </w:t>
      </w:r>
    </w:p>
    <w:p w:rsidR="0086049C" w:rsidRPr="00C44E8F" w:rsidRDefault="0086049C" w:rsidP="00FA406C">
      <w:pPr>
        <w:widowControl w:val="0"/>
        <w:numPr>
          <w:ilvl w:val="0"/>
          <w:numId w:val="7"/>
        </w:numPr>
        <w:tabs>
          <w:tab w:val="left" w:pos="0"/>
          <w:tab w:val="left" w:pos="851"/>
        </w:tabs>
        <w:autoSpaceDE w:val="0"/>
        <w:spacing w:after="0" w:line="240" w:lineRule="auto"/>
        <w:ind w:left="0" w:hanging="294"/>
        <w:jc w:val="both"/>
        <w:rPr>
          <w:rStyle w:val="CharAttribute501"/>
          <w:rFonts w:eastAsiaTheme="minorHAnsi" w:hAnsi="Times New Roman" w:cs="Times New Roman"/>
          <w:i w:val="0"/>
          <w:szCs w:val="28"/>
          <w:u w:val="none"/>
        </w:rPr>
      </w:pPr>
      <w:r w:rsidRPr="00C44E8F">
        <w:rPr>
          <w:rStyle w:val="CharAttribute501"/>
          <w:rFonts w:eastAsia="№Е" w:hAnsi="Times New Roman" w:cs="Times New Roman"/>
          <w:i w:val="0"/>
          <w:szCs w:val="28"/>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01F16" w:rsidRPr="0086049C" w:rsidRDefault="00601F16" w:rsidP="00601F16">
      <w:pPr>
        <w:widowControl w:val="0"/>
        <w:tabs>
          <w:tab w:val="left" w:pos="0"/>
          <w:tab w:val="left" w:pos="851"/>
        </w:tabs>
        <w:autoSpaceDE w:val="0"/>
        <w:spacing w:after="0" w:line="240" w:lineRule="auto"/>
        <w:jc w:val="both"/>
        <w:rPr>
          <w:rFonts w:ascii="Times New Roman" w:hAnsi="Times New Roman" w:cs="Times New Roman"/>
          <w:sz w:val="28"/>
          <w:szCs w:val="28"/>
        </w:rPr>
      </w:pPr>
    </w:p>
    <w:p w:rsidR="0086049C" w:rsidRPr="0086049C" w:rsidRDefault="0086049C" w:rsidP="00601F16">
      <w:pPr>
        <w:spacing w:line="240" w:lineRule="auto"/>
        <w:ind w:hanging="294"/>
        <w:rPr>
          <w:rStyle w:val="CharAttribute501"/>
          <w:rFonts w:eastAsia="№Е" w:hAnsi="Times New Roman" w:cs="Times New Roman"/>
          <w:b/>
          <w:bCs/>
          <w:i w:val="0"/>
          <w:iCs/>
          <w:szCs w:val="28"/>
        </w:rPr>
      </w:pPr>
      <w:r w:rsidRPr="0086049C">
        <w:rPr>
          <w:rFonts w:ascii="Times New Roman" w:hAnsi="Times New Roman" w:cs="Times New Roman"/>
          <w:b/>
          <w:bCs/>
          <w:i/>
          <w:iCs/>
          <w:sz w:val="28"/>
          <w:szCs w:val="28"/>
        </w:rPr>
        <w:t>На индивидуальном уровне:</w:t>
      </w:r>
      <w:r w:rsidRPr="0086049C">
        <w:rPr>
          <w:rStyle w:val="CharAttribute501"/>
          <w:rFonts w:eastAsia="№Е" w:hAnsi="Times New Roman" w:cs="Times New Roman"/>
          <w:b/>
          <w:bCs/>
          <w:i w:val="0"/>
          <w:iCs/>
          <w:szCs w:val="28"/>
        </w:rPr>
        <w:t xml:space="preserve"> </w:t>
      </w:r>
    </w:p>
    <w:p w:rsidR="0086049C" w:rsidRPr="0086049C" w:rsidRDefault="0086049C" w:rsidP="00FA406C">
      <w:pPr>
        <w:widowControl w:val="0"/>
        <w:numPr>
          <w:ilvl w:val="0"/>
          <w:numId w:val="7"/>
        </w:numPr>
        <w:tabs>
          <w:tab w:val="left" w:pos="0"/>
          <w:tab w:val="left" w:pos="851"/>
        </w:tabs>
        <w:autoSpaceDE w:val="0"/>
        <w:spacing w:after="0" w:line="240" w:lineRule="auto"/>
        <w:ind w:left="0" w:hanging="294"/>
        <w:jc w:val="both"/>
        <w:rPr>
          <w:rFonts w:ascii="Times New Roman" w:hAnsi="Times New Roman" w:cs="Times New Roman"/>
          <w:sz w:val="28"/>
          <w:szCs w:val="28"/>
        </w:rPr>
      </w:pPr>
      <w:r w:rsidRPr="00C44E8F">
        <w:rPr>
          <w:rStyle w:val="CharAttribute501"/>
          <w:rFonts w:eastAsia="№Е" w:hAnsi="Times New Roman" w:cs="Times New Roman"/>
          <w:i w:val="0"/>
          <w:iCs/>
          <w:szCs w:val="28"/>
          <w:u w:val="none"/>
        </w:rPr>
        <w:t xml:space="preserve">вовлечение </w:t>
      </w:r>
      <w:proofErr w:type="gramStart"/>
      <w:r w:rsidRPr="00C44E8F">
        <w:rPr>
          <w:rStyle w:val="CharAttribute501"/>
          <w:rFonts w:eastAsia="№Е" w:hAnsi="Times New Roman" w:cs="Times New Roman"/>
          <w:i w:val="0"/>
          <w:iCs/>
          <w:szCs w:val="28"/>
          <w:u w:val="none"/>
        </w:rPr>
        <w:t>по возможности</w:t>
      </w:r>
      <w:r w:rsidRPr="00C44E8F">
        <w:rPr>
          <w:rFonts w:ascii="Times New Roman" w:hAnsi="Times New Roman" w:cs="Times New Roman"/>
          <w:i/>
          <w:sz w:val="28"/>
          <w:szCs w:val="28"/>
        </w:rPr>
        <w:t xml:space="preserve"> </w:t>
      </w:r>
      <w:r w:rsidRPr="00C44E8F">
        <w:rPr>
          <w:rFonts w:ascii="Times New Roman" w:hAnsi="Times New Roman" w:cs="Times New Roman"/>
          <w:sz w:val="28"/>
          <w:szCs w:val="28"/>
        </w:rPr>
        <w:t>каждого ребенка в ключевые дела школы в одной из возможных для них ролей</w:t>
      </w:r>
      <w:proofErr w:type="gramEnd"/>
      <w:r w:rsidRPr="00C44E8F">
        <w:rPr>
          <w:rFonts w:ascii="Times New Roman" w:hAnsi="Times New Roman" w:cs="Times New Roman"/>
          <w:sz w:val="28"/>
          <w:szCs w:val="28"/>
        </w:rPr>
        <w:t>: сценаристов, постановщиков</w:t>
      </w:r>
      <w:r w:rsidRPr="0086049C">
        <w:rPr>
          <w:rFonts w:ascii="Times New Roman" w:hAnsi="Times New Roman" w:cs="Times New Roman"/>
          <w:sz w:val="28"/>
          <w:szCs w:val="28"/>
        </w:rPr>
        <w:t xml:space="preserve">, исполнителей, ведущих, декораторов, музыкальных редакторов, корреспондентов, </w:t>
      </w:r>
      <w:r w:rsidRPr="0086049C">
        <w:rPr>
          <w:rFonts w:ascii="Times New Roman" w:hAnsi="Times New Roman" w:cs="Times New Roman"/>
          <w:sz w:val="28"/>
          <w:szCs w:val="28"/>
        </w:rPr>
        <w:lastRenderedPageBreak/>
        <w:t>ответственных за костюмы и оборудование, ответственных за приглашение и встречу гостей и т.п.);</w:t>
      </w:r>
    </w:p>
    <w:p w:rsidR="0086049C" w:rsidRPr="0086049C" w:rsidRDefault="0086049C" w:rsidP="00FA406C">
      <w:pPr>
        <w:widowControl w:val="0"/>
        <w:numPr>
          <w:ilvl w:val="0"/>
          <w:numId w:val="7"/>
        </w:numPr>
        <w:tabs>
          <w:tab w:val="left" w:pos="0"/>
          <w:tab w:val="left" w:pos="851"/>
        </w:tabs>
        <w:autoSpaceDE w:val="0"/>
        <w:spacing w:after="0" w:line="240" w:lineRule="auto"/>
        <w:ind w:left="0" w:hanging="294"/>
        <w:jc w:val="both"/>
        <w:rPr>
          <w:rFonts w:ascii="Times New Roman" w:eastAsia="№Е" w:hAnsi="Times New Roman" w:cs="Times New Roman"/>
          <w:iCs/>
          <w:sz w:val="28"/>
          <w:szCs w:val="28"/>
        </w:rPr>
      </w:pPr>
      <w:r w:rsidRPr="0086049C">
        <w:rPr>
          <w:rFonts w:ascii="Times New Roman" w:hAnsi="Times New Roman" w:cs="Times New Roman"/>
          <w:sz w:val="28"/>
          <w:szCs w:val="28"/>
        </w:rPr>
        <w:t>индивидуальная помощь ребенку (</w:t>
      </w:r>
      <w:r w:rsidRPr="0086049C">
        <w:rPr>
          <w:rFonts w:ascii="Times New Roman" w:eastAsia="№Е" w:hAnsi="Times New Roman" w:cs="Times New Roman"/>
          <w:iCs/>
          <w:sz w:val="28"/>
          <w:szCs w:val="28"/>
        </w:rPr>
        <w:t xml:space="preserve">при необходимости) в освоении навыков </w:t>
      </w:r>
      <w:r w:rsidRPr="0086049C">
        <w:rPr>
          <w:rFonts w:ascii="Times New Roman" w:hAnsi="Times New Roman" w:cs="Times New Roman"/>
          <w:sz w:val="28"/>
          <w:szCs w:val="28"/>
        </w:rPr>
        <w:t>подготовки, проведения и анализа ключевых дел;</w:t>
      </w:r>
    </w:p>
    <w:p w:rsidR="0086049C" w:rsidRPr="0086049C" w:rsidRDefault="0086049C" w:rsidP="00FA406C">
      <w:pPr>
        <w:widowControl w:val="0"/>
        <w:numPr>
          <w:ilvl w:val="0"/>
          <w:numId w:val="7"/>
        </w:numPr>
        <w:tabs>
          <w:tab w:val="left" w:pos="0"/>
          <w:tab w:val="left" w:pos="851"/>
        </w:tabs>
        <w:autoSpaceDE w:val="0"/>
        <w:spacing w:after="0" w:line="240" w:lineRule="auto"/>
        <w:ind w:left="0" w:hanging="294"/>
        <w:jc w:val="both"/>
        <w:rPr>
          <w:rFonts w:ascii="Times New Roman" w:eastAsia="№Е" w:hAnsi="Times New Roman" w:cs="Times New Roman"/>
          <w:b/>
          <w:bCs/>
          <w:iCs/>
          <w:sz w:val="28"/>
          <w:szCs w:val="28"/>
        </w:rPr>
      </w:pPr>
      <w:r w:rsidRPr="0086049C">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6049C" w:rsidRPr="00130B09" w:rsidRDefault="0086049C" w:rsidP="00FA406C">
      <w:pPr>
        <w:widowControl w:val="0"/>
        <w:numPr>
          <w:ilvl w:val="0"/>
          <w:numId w:val="7"/>
        </w:numPr>
        <w:tabs>
          <w:tab w:val="left" w:pos="0"/>
          <w:tab w:val="left" w:pos="851"/>
        </w:tabs>
        <w:autoSpaceDE w:val="0"/>
        <w:spacing w:after="0" w:line="240" w:lineRule="auto"/>
        <w:ind w:left="0" w:hanging="294"/>
        <w:jc w:val="both"/>
        <w:rPr>
          <w:rFonts w:ascii="Times New Roman" w:eastAsia="№Е" w:hAnsi="Times New Roman" w:cs="Times New Roman"/>
          <w:b/>
          <w:bCs/>
          <w:iCs/>
          <w:sz w:val="28"/>
          <w:szCs w:val="28"/>
        </w:rPr>
      </w:pPr>
      <w:r w:rsidRPr="0086049C">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30B09" w:rsidRPr="0086049C" w:rsidRDefault="00130B09" w:rsidP="00601F16">
      <w:pPr>
        <w:widowControl w:val="0"/>
        <w:tabs>
          <w:tab w:val="left" w:pos="0"/>
          <w:tab w:val="left" w:pos="851"/>
        </w:tabs>
        <w:autoSpaceDE w:val="0"/>
        <w:spacing w:after="0" w:line="240" w:lineRule="auto"/>
        <w:ind w:left="567" w:hanging="294"/>
        <w:jc w:val="both"/>
        <w:rPr>
          <w:rFonts w:ascii="Times New Roman" w:eastAsia="№Е" w:hAnsi="Times New Roman" w:cs="Times New Roman"/>
          <w:b/>
          <w:bCs/>
          <w:iCs/>
          <w:sz w:val="28"/>
          <w:szCs w:val="28"/>
        </w:rPr>
      </w:pPr>
    </w:p>
    <w:p w:rsidR="00001F1F" w:rsidRDefault="00DA30A7" w:rsidP="008A58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3.2</w:t>
      </w:r>
      <w:r w:rsidR="00001F1F" w:rsidRPr="004A1971">
        <w:rPr>
          <w:rFonts w:ascii="Times New Roman" w:eastAsia="Times New Roman" w:hAnsi="Times New Roman" w:cs="Times New Roman"/>
          <w:b/>
          <w:sz w:val="28"/>
          <w:szCs w:val="28"/>
          <w:lang w:eastAsia="ru-RU"/>
        </w:rPr>
        <w:t>. «Курсы внеурочной деятельности и дополнительного образования»</w:t>
      </w:r>
    </w:p>
    <w:p w:rsidR="00001F1F" w:rsidRPr="004A1971" w:rsidRDefault="00001F1F" w:rsidP="00001F1F">
      <w:pPr>
        <w:spacing w:after="0" w:line="240" w:lineRule="auto"/>
        <w:jc w:val="both"/>
        <w:rPr>
          <w:rFonts w:ascii="Times New Roman" w:eastAsia="Times New Roman" w:hAnsi="Times New Roman" w:cs="Times New Roman"/>
          <w:b/>
          <w:sz w:val="28"/>
          <w:szCs w:val="28"/>
          <w:lang w:eastAsia="ru-RU"/>
        </w:rPr>
      </w:pPr>
    </w:p>
    <w:p w:rsidR="00001F1F" w:rsidRPr="004A1971" w:rsidRDefault="00001F1F" w:rsidP="008A5807">
      <w:pPr>
        <w:spacing w:after="0" w:line="240" w:lineRule="auto"/>
        <w:ind w:firstLine="708"/>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 xml:space="preserve">Воспитание на занятиях школьных курсов внеурочной деятельности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преимущественно осуществляется </w:t>
      </w:r>
      <w:proofErr w:type="gramStart"/>
      <w:r w:rsidRPr="004A1971">
        <w:rPr>
          <w:rFonts w:ascii="Times New Roman" w:eastAsia="Times New Roman" w:hAnsi="Times New Roman" w:cs="Times New Roman"/>
          <w:sz w:val="28"/>
          <w:szCs w:val="28"/>
          <w:lang w:eastAsia="ru-RU"/>
        </w:rPr>
        <w:t>через</w:t>
      </w:r>
      <w:proofErr w:type="gramEnd"/>
      <w:r w:rsidRPr="004A1971">
        <w:rPr>
          <w:rFonts w:ascii="Times New Roman" w:eastAsia="Times New Roman" w:hAnsi="Times New Roman" w:cs="Times New Roman"/>
          <w:sz w:val="28"/>
          <w:szCs w:val="28"/>
          <w:lang w:eastAsia="ru-RU"/>
        </w:rPr>
        <w:t xml:space="preserve">: </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вовлечение школьников в интересную и полезную для них деятельность, которая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предоставит им возможность </w:t>
      </w:r>
      <w:proofErr w:type="spellStart"/>
      <w:r w:rsidRPr="004A1971">
        <w:rPr>
          <w:rFonts w:ascii="Times New Roman" w:eastAsia="Times New Roman" w:hAnsi="Times New Roman" w:cs="Times New Roman"/>
          <w:sz w:val="28"/>
          <w:szCs w:val="28"/>
          <w:lang w:eastAsia="ru-RU"/>
        </w:rPr>
        <w:t>самореализоваться</w:t>
      </w:r>
      <w:proofErr w:type="spellEnd"/>
      <w:r w:rsidRPr="004A1971">
        <w:rPr>
          <w:rFonts w:ascii="Times New Roman" w:eastAsia="Times New Roman" w:hAnsi="Times New Roman" w:cs="Times New Roman"/>
          <w:sz w:val="28"/>
          <w:szCs w:val="28"/>
          <w:lang w:eastAsia="ru-RU"/>
        </w:rPr>
        <w:t xml:space="preserve"> в ней, приобрести социально значимые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знания, развить в себе важные для своего личностного развития социально значимые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отн</w:t>
      </w:r>
      <w:r>
        <w:rPr>
          <w:rFonts w:ascii="Times New Roman" w:eastAsia="Times New Roman" w:hAnsi="Times New Roman" w:cs="Times New Roman"/>
          <w:sz w:val="28"/>
          <w:szCs w:val="28"/>
          <w:lang w:eastAsia="ru-RU"/>
        </w:rPr>
        <w:t xml:space="preserve">ошения, получить опыт участия в </w:t>
      </w:r>
      <w:r w:rsidRPr="004A1971">
        <w:rPr>
          <w:rFonts w:ascii="Times New Roman" w:eastAsia="Times New Roman" w:hAnsi="Times New Roman" w:cs="Times New Roman"/>
          <w:sz w:val="28"/>
          <w:szCs w:val="28"/>
          <w:lang w:eastAsia="ru-RU"/>
        </w:rPr>
        <w:t>социально значимых делах;</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формирование в кружках,</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секциях, клубах, студиях и т.п. детско-взрослых общностей,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которые могли бы объединять детей и педагогов общими позитивными эмоциями и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доверительными отношениями друг к другу;</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создание в детских объединениях традиций, задающих их членам определенные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социально значимые формы поведения;</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поддержку в детских объединениях школьников с ярко выраженной лидерской позицией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и установкой на сохранение и поддержание накопленных социально значимых традиций; </w:t>
      </w:r>
    </w:p>
    <w:p w:rsidR="00001F1F"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поощрение педагогами детских инициатив и детского самоуправления. </w:t>
      </w:r>
      <w:r>
        <w:rPr>
          <w:rFonts w:ascii="Times New Roman" w:eastAsia="Times New Roman" w:hAnsi="Times New Roman" w:cs="Times New Roman"/>
          <w:sz w:val="28"/>
          <w:szCs w:val="28"/>
          <w:lang w:eastAsia="ru-RU"/>
        </w:rPr>
        <w:t xml:space="preserve"> </w:t>
      </w:r>
    </w:p>
    <w:p w:rsidR="00001F1F" w:rsidRDefault="00001F1F" w:rsidP="00001F1F">
      <w:pPr>
        <w:spacing w:after="0" w:line="240" w:lineRule="auto"/>
        <w:jc w:val="both"/>
        <w:rPr>
          <w:rFonts w:ascii="Times New Roman" w:eastAsia="Times New Roman" w:hAnsi="Times New Roman" w:cs="Times New Roman"/>
          <w:sz w:val="28"/>
          <w:szCs w:val="28"/>
          <w:lang w:eastAsia="ru-RU"/>
        </w:rPr>
      </w:pPr>
    </w:p>
    <w:p w:rsidR="00001F1F" w:rsidRPr="004A1971" w:rsidRDefault="00001F1F" w:rsidP="008A5807">
      <w:pPr>
        <w:spacing w:after="0" w:line="240" w:lineRule="auto"/>
        <w:ind w:firstLine="708"/>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Реализация воспитательного потенциала курсов внеурочной деятельности</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дополнительного образования</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происходит в рамках следующих выбранных школьниками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видов деятельности: </w:t>
      </w:r>
    </w:p>
    <w:p w:rsidR="00DA30A7" w:rsidRDefault="00DA30A7" w:rsidP="00001F1F">
      <w:pPr>
        <w:spacing w:after="0" w:line="240" w:lineRule="auto"/>
        <w:jc w:val="both"/>
        <w:rPr>
          <w:rFonts w:ascii="Times New Roman" w:eastAsia="Times New Roman" w:hAnsi="Times New Roman" w:cs="Times New Roman"/>
          <w:sz w:val="28"/>
          <w:szCs w:val="28"/>
          <w:u w:val="single"/>
          <w:lang w:eastAsia="ru-RU"/>
        </w:rPr>
      </w:pPr>
    </w:p>
    <w:p w:rsidR="00001F1F" w:rsidRPr="004A1971" w:rsidRDefault="00001F1F" w:rsidP="00001F1F">
      <w:pPr>
        <w:spacing w:after="0" w:line="240" w:lineRule="auto"/>
        <w:jc w:val="both"/>
        <w:rPr>
          <w:rFonts w:ascii="Times New Roman" w:eastAsia="Times New Roman" w:hAnsi="Times New Roman" w:cs="Times New Roman"/>
          <w:sz w:val="28"/>
          <w:szCs w:val="28"/>
          <w:u w:val="single"/>
          <w:lang w:eastAsia="ru-RU"/>
        </w:rPr>
      </w:pPr>
      <w:r w:rsidRPr="004A1971">
        <w:rPr>
          <w:rFonts w:ascii="Times New Roman" w:eastAsia="Times New Roman" w:hAnsi="Times New Roman" w:cs="Times New Roman"/>
          <w:sz w:val="28"/>
          <w:szCs w:val="28"/>
          <w:u w:val="single"/>
          <w:lang w:eastAsia="ru-RU"/>
        </w:rPr>
        <w:t>Познавательная деятельность.</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К еженедельным</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курсам</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внеурочной деятельности, </w:t>
      </w:r>
      <w:r>
        <w:rPr>
          <w:rFonts w:ascii="Times New Roman" w:eastAsia="Times New Roman" w:hAnsi="Times New Roman" w:cs="Times New Roman"/>
          <w:sz w:val="28"/>
          <w:szCs w:val="28"/>
          <w:lang w:eastAsia="ru-RU"/>
        </w:rPr>
        <w:t xml:space="preserve"> н</w:t>
      </w:r>
      <w:r w:rsidRPr="004A1971">
        <w:rPr>
          <w:rFonts w:ascii="Times New Roman" w:eastAsia="Times New Roman" w:hAnsi="Times New Roman" w:cs="Times New Roman"/>
          <w:sz w:val="28"/>
          <w:szCs w:val="28"/>
          <w:lang w:eastAsia="ru-RU"/>
        </w:rPr>
        <w:t>аправленных</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на передачу школьникам социально значимых знаний, развивающие </w:t>
      </w:r>
      <w:proofErr w:type="gramStart"/>
      <w:r w:rsidRPr="004A1971">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любознательность, позволяющие привлечь их внимание к</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естественным наукам и</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гуманитарным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проблемам нашего общества</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относятся</w:t>
      </w:r>
      <w:proofErr w:type="gramEnd"/>
      <w:r w:rsidRPr="004A1971">
        <w:rPr>
          <w:rFonts w:ascii="Times New Roman" w:eastAsia="Times New Roman" w:hAnsi="Times New Roman" w:cs="Times New Roman"/>
          <w:sz w:val="28"/>
          <w:szCs w:val="28"/>
          <w:lang w:eastAsia="ru-RU"/>
        </w:rPr>
        <w:t>:</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На уровне начального общего образования</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sidR="0069085B">
        <w:rPr>
          <w:rFonts w:ascii="Times New Roman" w:eastAsia="Times New Roman" w:hAnsi="Times New Roman" w:cs="Times New Roman"/>
          <w:sz w:val="28"/>
          <w:szCs w:val="28"/>
          <w:lang w:eastAsia="ru-RU"/>
        </w:rPr>
        <w:t xml:space="preserve"> научное общество «Первые шаги», «Умка», </w:t>
      </w:r>
      <w:r>
        <w:rPr>
          <w:rFonts w:ascii="Times New Roman" w:eastAsia="Times New Roman" w:hAnsi="Times New Roman" w:cs="Times New Roman"/>
          <w:sz w:val="28"/>
          <w:szCs w:val="28"/>
          <w:lang w:eastAsia="ru-RU"/>
        </w:rPr>
        <w:t xml:space="preserve"> </w:t>
      </w:r>
      <w:r w:rsidR="0069085B">
        <w:rPr>
          <w:rFonts w:ascii="Times New Roman" w:eastAsia="Times New Roman" w:hAnsi="Times New Roman" w:cs="Times New Roman"/>
          <w:sz w:val="28"/>
          <w:szCs w:val="28"/>
          <w:lang w:eastAsia="ru-RU"/>
        </w:rPr>
        <w:t xml:space="preserve">клуб </w:t>
      </w:r>
      <w:r w:rsidRPr="004A1971">
        <w:rPr>
          <w:rFonts w:ascii="Times New Roman" w:eastAsia="Times New Roman" w:hAnsi="Times New Roman" w:cs="Times New Roman"/>
          <w:sz w:val="28"/>
          <w:szCs w:val="28"/>
          <w:lang w:eastAsia="ru-RU"/>
        </w:rPr>
        <w:t>шахматистов;</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lastRenderedPageBreak/>
        <w:t>На уровне основного и среднего общего образования</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A5807">
        <w:rPr>
          <w:rFonts w:ascii="Times New Roman" w:eastAsia="Times New Roman" w:hAnsi="Times New Roman" w:cs="Times New Roman"/>
          <w:sz w:val="28"/>
          <w:szCs w:val="28"/>
          <w:lang w:eastAsia="ru-RU"/>
        </w:rPr>
        <w:t>кружки</w:t>
      </w:r>
      <w:r w:rsidRPr="004A19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proofErr w:type="spellStart"/>
      <w:r w:rsidRPr="004A1971">
        <w:rPr>
          <w:rFonts w:ascii="Times New Roman" w:eastAsia="Times New Roman" w:hAnsi="Times New Roman" w:cs="Times New Roman"/>
          <w:sz w:val="28"/>
          <w:szCs w:val="28"/>
          <w:lang w:eastAsia="ru-RU"/>
        </w:rPr>
        <w:t>Роботехника</w:t>
      </w:r>
      <w:proofErr w:type="spellEnd"/>
      <w:r w:rsidRPr="004A19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9085B">
        <w:rPr>
          <w:rFonts w:ascii="Times New Roman" w:eastAsia="Times New Roman" w:hAnsi="Times New Roman" w:cs="Times New Roman"/>
          <w:sz w:val="28"/>
          <w:szCs w:val="28"/>
          <w:lang w:eastAsia="ru-RU"/>
        </w:rPr>
        <w:t xml:space="preserve">астрономический клуб </w:t>
      </w:r>
      <w:r w:rsidR="008A5807">
        <w:rPr>
          <w:rFonts w:ascii="Times New Roman" w:eastAsia="Times New Roman" w:hAnsi="Times New Roman" w:cs="Times New Roman"/>
          <w:sz w:val="28"/>
          <w:szCs w:val="28"/>
          <w:lang w:eastAsia="ru-RU"/>
        </w:rPr>
        <w:t>«Сириус</w:t>
      </w:r>
      <w:r w:rsidR="00DA30A7">
        <w:rPr>
          <w:rFonts w:ascii="Times New Roman" w:eastAsia="Times New Roman" w:hAnsi="Times New Roman" w:cs="Times New Roman"/>
          <w:sz w:val="28"/>
          <w:szCs w:val="28"/>
          <w:lang w:eastAsia="ru-RU"/>
        </w:rPr>
        <w:t>», «Шахматы», «</w:t>
      </w:r>
      <w:r w:rsidR="0069085B">
        <w:rPr>
          <w:rFonts w:ascii="Times New Roman" w:eastAsia="Times New Roman" w:hAnsi="Times New Roman" w:cs="Times New Roman"/>
          <w:sz w:val="28"/>
          <w:szCs w:val="28"/>
          <w:lang w:eastAsia="ru-RU"/>
        </w:rPr>
        <w:t>Безопасное колесо</w:t>
      </w:r>
      <w:r w:rsidRPr="004A1971">
        <w:rPr>
          <w:rFonts w:ascii="Times New Roman" w:eastAsia="Times New Roman" w:hAnsi="Times New Roman" w:cs="Times New Roman"/>
          <w:sz w:val="28"/>
          <w:szCs w:val="28"/>
          <w:lang w:eastAsia="ru-RU"/>
        </w:rPr>
        <w:t>», клуб математиков</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и правоведов. </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В рамках модульных краткосрочных курсов проводятся неделя</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библиотечных уроков,</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образовательные события, литературно</w:t>
      </w:r>
      <w:r w:rsidR="0069085B">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музыкальные гостиные.</w:t>
      </w:r>
    </w:p>
    <w:p w:rsidR="00001F1F" w:rsidRDefault="00001F1F" w:rsidP="00001F1F">
      <w:pPr>
        <w:spacing w:after="0" w:line="240" w:lineRule="auto"/>
        <w:jc w:val="both"/>
        <w:rPr>
          <w:rFonts w:ascii="Times New Roman" w:eastAsia="Times New Roman" w:hAnsi="Times New Roman" w:cs="Times New Roman"/>
          <w:sz w:val="28"/>
          <w:szCs w:val="28"/>
          <w:u w:val="single"/>
          <w:lang w:eastAsia="ru-RU"/>
        </w:rPr>
      </w:pPr>
    </w:p>
    <w:p w:rsidR="00DA30A7"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u w:val="single"/>
          <w:lang w:eastAsia="ru-RU"/>
        </w:rPr>
        <w:t>Художественное творчество</w:t>
      </w:r>
      <w:r w:rsidRPr="004A1971">
        <w:rPr>
          <w:rFonts w:ascii="Times New Roman" w:eastAsia="Times New Roman" w:hAnsi="Times New Roman" w:cs="Times New Roman"/>
          <w:sz w:val="28"/>
          <w:szCs w:val="28"/>
          <w:lang w:eastAsia="ru-RU"/>
        </w:rPr>
        <w:t>.</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 xml:space="preserve"> Курсы внеурочной деятельности, создающие </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благоприятные условия для </w:t>
      </w:r>
      <w:proofErr w:type="spellStart"/>
      <w:r w:rsidRPr="004A1971">
        <w:rPr>
          <w:rFonts w:ascii="Times New Roman" w:eastAsia="Times New Roman" w:hAnsi="Times New Roman" w:cs="Times New Roman"/>
          <w:sz w:val="28"/>
          <w:szCs w:val="28"/>
          <w:lang w:eastAsia="ru-RU"/>
        </w:rPr>
        <w:t>просоциальной</w:t>
      </w:r>
      <w:proofErr w:type="spellEnd"/>
      <w:r w:rsidRPr="004A1971">
        <w:rPr>
          <w:rFonts w:ascii="Times New Roman" w:eastAsia="Times New Roman" w:hAnsi="Times New Roman" w:cs="Times New Roman"/>
          <w:sz w:val="28"/>
          <w:szCs w:val="28"/>
          <w:lang w:eastAsia="ru-RU"/>
        </w:rPr>
        <w:t xml:space="preserve"> самореализации школьников, направленные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на раскрытие их творческих способностей, формирование чувства вкуса и умения ценить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прекрасное, на воспитание ценностного отношения школьников к культуре и их общее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духовно</w:t>
      </w:r>
      <w:r>
        <w:rPr>
          <w:rFonts w:ascii="Times New Roman" w:eastAsia="Times New Roman" w:hAnsi="Times New Roman" w:cs="Times New Roman"/>
          <w:sz w:val="28"/>
          <w:szCs w:val="28"/>
          <w:lang w:eastAsia="ru-RU"/>
        </w:rPr>
        <w:t xml:space="preserve"> </w:t>
      </w:r>
      <w:r w:rsidR="00E458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нравственное</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развитие:</w:t>
      </w:r>
    </w:p>
    <w:p w:rsidR="00001F1F" w:rsidRPr="00DA30A7"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На уровне начального общего образования</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творческие мастерские «</w:t>
      </w:r>
      <w:r w:rsidR="00DA30A7" w:rsidRPr="00DA30A7">
        <w:rPr>
          <w:rFonts w:ascii="Times New Roman" w:eastAsia="Times New Roman" w:hAnsi="Times New Roman" w:cs="Times New Roman"/>
          <w:sz w:val="28"/>
          <w:szCs w:val="28"/>
          <w:lang w:eastAsia="ru-RU"/>
        </w:rPr>
        <w:t>Умелые ручки</w:t>
      </w:r>
      <w:r w:rsidRPr="004A1971">
        <w:rPr>
          <w:rFonts w:ascii="Times New Roman" w:eastAsia="Times New Roman" w:hAnsi="Times New Roman" w:cs="Times New Roman"/>
          <w:sz w:val="28"/>
          <w:szCs w:val="28"/>
          <w:lang w:eastAsia="ru-RU"/>
        </w:rPr>
        <w:t>»</w:t>
      </w:r>
      <w:r w:rsidR="00DA30A7" w:rsidRPr="00DA30A7">
        <w:rPr>
          <w:rFonts w:ascii="Times New Roman" w:eastAsia="Times New Roman" w:hAnsi="Times New Roman" w:cs="Times New Roman"/>
          <w:sz w:val="28"/>
          <w:szCs w:val="28"/>
          <w:lang w:eastAsia="ru-RU"/>
        </w:rPr>
        <w:t>, «Акварелька</w:t>
      </w:r>
      <w:r w:rsidRPr="004A1971">
        <w:rPr>
          <w:rFonts w:ascii="Times New Roman" w:eastAsia="Times New Roman" w:hAnsi="Times New Roman" w:cs="Times New Roman"/>
          <w:sz w:val="28"/>
          <w:szCs w:val="28"/>
          <w:lang w:eastAsia="ru-RU"/>
        </w:rPr>
        <w:t>»</w:t>
      </w:r>
      <w:r w:rsidR="00DA30A7" w:rsidRPr="00DA30A7">
        <w:rPr>
          <w:rFonts w:ascii="Times New Roman" w:eastAsia="Times New Roman" w:hAnsi="Times New Roman" w:cs="Times New Roman"/>
          <w:sz w:val="28"/>
          <w:szCs w:val="28"/>
          <w:lang w:eastAsia="ru-RU"/>
        </w:rPr>
        <w:t>, «</w:t>
      </w:r>
      <w:proofErr w:type="spellStart"/>
      <w:r w:rsidR="0069085B">
        <w:rPr>
          <w:rFonts w:ascii="Times New Roman" w:eastAsia="Times New Roman" w:hAnsi="Times New Roman" w:cs="Times New Roman"/>
          <w:sz w:val="28"/>
          <w:szCs w:val="28"/>
          <w:lang w:eastAsia="ru-RU"/>
        </w:rPr>
        <w:t>Квилинг</w:t>
      </w:r>
      <w:proofErr w:type="spellEnd"/>
      <w:r w:rsidR="00DA30A7" w:rsidRPr="00DA30A7">
        <w:rPr>
          <w:rFonts w:ascii="Times New Roman" w:eastAsia="Times New Roman" w:hAnsi="Times New Roman" w:cs="Times New Roman"/>
          <w:sz w:val="28"/>
          <w:szCs w:val="28"/>
          <w:lang w:eastAsia="ru-RU"/>
        </w:rPr>
        <w:t>»</w:t>
      </w:r>
      <w:r w:rsidRPr="00DA30A7">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и </w:t>
      </w:r>
      <w:proofErr w:type="spellStart"/>
      <w:proofErr w:type="gramStart"/>
      <w:r w:rsidRPr="004A1971">
        <w:rPr>
          <w:rFonts w:ascii="Times New Roman" w:eastAsia="Times New Roman" w:hAnsi="Times New Roman" w:cs="Times New Roman"/>
          <w:sz w:val="28"/>
          <w:szCs w:val="28"/>
          <w:lang w:eastAsia="ru-RU"/>
        </w:rPr>
        <w:t>др</w:t>
      </w:r>
      <w:proofErr w:type="spellEnd"/>
      <w:proofErr w:type="gramEnd"/>
      <w:r w:rsidRPr="004A1971">
        <w:rPr>
          <w:rFonts w:ascii="Times New Roman" w:eastAsia="Times New Roman" w:hAnsi="Times New Roman" w:cs="Times New Roman"/>
          <w:sz w:val="28"/>
          <w:szCs w:val="28"/>
          <w:lang w:eastAsia="ru-RU"/>
        </w:rPr>
        <w:t>;</w:t>
      </w:r>
      <w:r w:rsidRPr="00DA30A7">
        <w:rPr>
          <w:rFonts w:ascii="Times New Roman" w:eastAsia="Times New Roman" w:hAnsi="Times New Roman" w:cs="Times New Roman"/>
          <w:sz w:val="28"/>
          <w:szCs w:val="28"/>
          <w:lang w:eastAsia="ru-RU"/>
        </w:rPr>
        <w:t xml:space="preserve"> </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На уровне основного и среднего общего образования</w:t>
      </w:r>
      <w:r w:rsidR="0069085B">
        <w:rPr>
          <w:rFonts w:ascii="Times New Roman" w:eastAsia="Times New Roman" w:hAnsi="Times New Roman" w:cs="Times New Roman"/>
          <w:sz w:val="28"/>
          <w:szCs w:val="28"/>
          <w:lang w:eastAsia="ru-RU"/>
        </w:rPr>
        <w:t>: фольклорный ансамбль</w:t>
      </w:r>
      <w:r w:rsidR="00DA30A7">
        <w:rPr>
          <w:rFonts w:ascii="Times New Roman" w:eastAsia="Times New Roman" w:hAnsi="Times New Roman" w:cs="Times New Roman"/>
          <w:sz w:val="28"/>
          <w:szCs w:val="28"/>
          <w:lang w:eastAsia="ru-RU"/>
        </w:rPr>
        <w:t xml:space="preserve"> «Забава»</w:t>
      </w:r>
      <w:r w:rsidR="0069085B">
        <w:rPr>
          <w:rFonts w:ascii="Times New Roman" w:eastAsia="Times New Roman" w:hAnsi="Times New Roman" w:cs="Times New Roman"/>
          <w:sz w:val="28"/>
          <w:szCs w:val="28"/>
          <w:lang w:eastAsia="ru-RU"/>
        </w:rPr>
        <w:t>, вокальный кружок</w:t>
      </w:r>
      <w:r w:rsidR="00DA30A7">
        <w:rPr>
          <w:rFonts w:ascii="Times New Roman" w:eastAsia="Times New Roman" w:hAnsi="Times New Roman" w:cs="Times New Roman"/>
          <w:sz w:val="28"/>
          <w:szCs w:val="28"/>
          <w:lang w:eastAsia="ru-RU"/>
        </w:rPr>
        <w:t xml:space="preserve"> «Голос», «Театр  на английском языке».</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В конце полугодия и учебного года</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проводятся дни творчества, где учащиеся показывают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концерт, спектакли, демонстрируют мастер</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классы, организуются персональные выставки. </w:t>
      </w:r>
    </w:p>
    <w:p w:rsidR="00DA30A7" w:rsidRDefault="00DA30A7" w:rsidP="00001F1F">
      <w:pPr>
        <w:spacing w:after="0" w:line="240" w:lineRule="auto"/>
        <w:jc w:val="both"/>
        <w:rPr>
          <w:rFonts w:ascii="Times New Roman" w:eastAsia="Times New Roman" w:hAnsi="Times New Roman" w:cs="Times New Roman"/>
          <w:sz w:val="28"/>
          <w:szCs w:val="28"/>
          <w:u w:val="single"/>
          <w:lang w:eastAsia="ru-RU"/>
        </w:rPr>
      </w:pPr>
    </w:p>
    <w:p w:rsidR="00DA30A7"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u w:val="single"/>
          <w:lang w:eastAsia="ru-RU"/>
        </w:rPr>
        <w:t>Спортивно-оздоровительная деятельность.</w:t>
      </w:r>
      <w:r w:rsidRPr="004A1971">
        <w:rPr>
          <w:rFonts w:ascii="Times New Roman" w:eastAsia="Times New Roman" w:hAnsi="Times New Roman" w:cs="Times New Roman"/>
          <w:sz w:val="28"/>
          <w:szCs w:val="28"/>
          <w:lang w:eastAsia="ru-RU"/>
        </w:rPr>
        <w:t xml:space="preserve"> </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 xml:space="preserve">Курсы внеурочной деятельности и </w:t>
      </w:r>
      <w:r w:rsidR="00DA30A7">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дополнительного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образования, направленные на физическое развитие школьников, развитие их ценностного отношения к своему здоровью, побуждение к здоровому образу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жизни, воспитание силы воли, ответственности, формирование установок на защиту слабых:</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На уровне начального общего образования</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секция вольной борьбы, спортивный час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«Подвижные игры», «Легкая атлетика»;</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proofErr w:type="gramStart"/>
      <w:r w:rsidRPr="004A1971">
        <w:rPr>
          <w:rFonts w:ascii="Times New Roman" w:eastAsia="Times New Roman" w:hAnsi="Times New Roman" w:cs="Times New Roman"/>
          <w:sz w:val="28"/>
          <w:szCs w:val="28"/>
          <w:lang w:eastAsia="ru-RU"/>
        </w:rPr>
        <w:t>На уровне основного и среднего общего образования</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секции «Вольная борьба»</w:t>
      </w:r>
      <w:r w:rsidR="00DA30A7">
        <w:rPr>
          <w:rFonts w:ascii="Times New Roman" w:eastAsia="Times New Roman" w:hAnsi="Times New Roman" w:cs="Times New Roman"/>
          <w:sz w:val="28"/>
          <w:szCs w:val="28"/>
          <w:lang w:eastAsia="ru-RU"/>
        </w:rPr>
        <w:t xml:space="preserve">, спортивные секции </w:t>
      </w:r>
      <w:r w:rsidRPr="004A1971">
        <w:rPr>
          <w:rFonts w:ascii="Times New Roman" w:eastAsia="Times New Roman" w:hAnsi="Times New Roman" w:cs="Times New Roman"/>
          <w:sz w:val="28"/>
          <w:szCs w:val="28"/>
          <w:lang w:eastAsia="ru-RU"/>
        </w:rPr>
        <w:t xml:space="preserve"> «Футбол», «Волейбол», «Легкая атлетика»</w:t>
      </w:r>
      <w:r w:rsidR="00E458A8">
        <w:rPr>
          <w:rFonts w:ascii="Times New Roman" w:eastAsia="Times New Roman" w:hAnsi="Times New Roman" w:cs="Times New Roman"/>
          <w:sz w:val="28"/>
          <w:szCs w:val="28"/>
          <w:lang w:eastAsia="ru-RU"/>
        </w:rPr>
        <w:t>, «Баскетбол», «Хоккей», «Лыжи»</w:t>
      </w:r>
      <w:r w:rsidRPr="004A1971">
        <w:rPr>
          <w:rFonts w:ascii="Times New Roman" w:eastAsia="Times New Roman" w:hAnsi="Times New Roman" w:cs="Times New Roman"/>
          <w:sz w:val="28"/>
          <w:szCs w:val="28"/>
          <w:lang w:eastAsia="ru-RU"/>
        </w:rPr>
        <w:t xml:space="preserve">. </w:t>
      </w:r>
      <w:proofErr w:type="gramEnd"/>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В рамках</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модульных краткосрочных курсов проводятся</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тематические </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недели по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пропаганде безопасной жизнедеятельности и сохранению ЗОЖ. Традиционным стало участие в районных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президентских спортивных играх и соревнованиях</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по </w:t>
      </w:r>
      <w:proofErr w:type="spellStart"/>
      <w:r w:rsidRPr="004A1971">
        <w:rPr>
          <w:rFonts w:ascii="Times New Roman" w:eastAsia="Times New Roman" w:hAnsi="Times New Roman" w:cs="Times New Roman"/>
          <w:sz w:val="28"/>
          <w:szCs w:val="28"/>
          <w:lang w:eastAsia="ru-RU"/>
        </w:rPr>
        <w:t>четырехборью</w:t>
      </w:r>
      <w:proofErr w:type="spellEnd"/>
      <w:r w:rsidRPr="004A1971">
        <w:rPr>
          <w:rFonts w:ascii="Times New Roman" w:eastAsia="Times New Roman" w:hAnsi="Times New Roman" w:cs="Times New Roman"/>
          <w:sz w:val="28"/>
          <w:szCs w:val="28"/>
          <w:lang w:eastAsia="ru-RU"/>
        </w:rPr>
        <w:t xml:space="preserve"> </w:t>
      </w:r>
      <w:r w:rsidR="008A5807">
        <w:rPr>
          <w:rFonts w:ascii="Times New Roman" w:eastAsia="Times New Roman" w:hAnsi="Times New Roman" w:cs="Times New Roman"/>
          <w:sz w:val="28"/>
          <w:szCs w:val="28"/>
          <w:lang w:eastAsia="ru-RU"/>
        </w:rPr>
        <w:t xml:space="preserve">среди детей </w:t>
      </w:r>
      <w:r w:rsidRPr="004A1971">
        <w:rPr>
          <w:rFonts w:ascii="Times New Roman" w:eastAsia="Times New Roman" w:hAnsi="Times New Roman" w:cs="Times New Roman"/>
          <w:sz w:val="28"/>
          <w:szCs w:val="28"/>
          <w:lang w:eastAsia="ru-RU"/>
        </w:rPr>
        <w:t xml:space="preserve"> подросткового возраста. </w:t>
      </w:r>
    </w:p>
    <w:p w:rsidR="00001F1F" w:rsidRPr="004A1971" w:rsidRDefault="00001F1F" w:rsidP="00E458A8">
      <w:pPr>
        <w:spacing w:after="0" w:line="240" w:lineRule="auto"/>
        <w:ind w:firstLine="708"/>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 xml:space="preserve">По плану ежемесячно проводятся </w:t>
      </w:r>
      <w:proofErr w:type="spellStart"/>
      <w:r w:rsidRPr="004A1971">
        <w:rPr>
          <w:rFonts w:ascii="Times New Roman" w:eastAsia="Times New Roman" w:hAnsi="Times New Roman" w:cs="Times New Roman"/>
          <w:sz w:val="28"/>
          <w:szCs w:val="28"/>
          <w:lang w:eastAsia="ru-RU"/>
        </w:rPr>
        <w:t>внутришкольные</w:t>
      </w:r>
      <w:proofErr w:type="spellEnd"/>
      <w:r w:rsidR="00E458A8">
        <w:rPr>
          <w:rFonts w:ascii="Times New Roman" w:eastAsia="Times New Roman" w:hAnsi="Times New Roman" w:cs="Times New Roman"/>
          <w:sz w:val="28"/>
          <w:szCs w:val="28"/>
          <w:lang w:eastAsia="ru-RU"/>
        </w:rPr>
        <w:t xml:space="preserve">, районные </w:t>
      </w:r>
      <w:r w:rsidRPr="004A1971">
        <w:rPr>
          <w:rFonts w:ascii="Times New Roman" w:eastAsia="Times New Roman" w:hAnsi="Times New Roman" w:cs="Times New Roman"/>
          <w:sz w:val="28"/>
          <w:szCs w:val="28"/>
          <w:lang w:eastAsia="ru-RU"/>
        </w:rPr>
        <w:t>турниры</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и соревнования по разным видам спорта. </w:t>
      </w:r>
    </w:p>
    <w:p w:rsidR="00001F1F" w:rsidRPr="004A1971" w:rsidRDefault="00001F1F" w:rsidP="00E458A8">
      <w:pPr>
        <w:spacing w:after="0" w:line="240" w:lineRule="auto"/>
        <w:ind w:firstLine="708"/>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Воспитанники спортивных секций участвуют в районных, окружных, краевых, региональных соревнованиях по вольной борьбе</w:t>
      </w:r>
      <w:r w:rsidR="00E458A8">
        <w:rPr>
          <w:rFonts w:ascii="Times New Roman" w:eastAsia="Times New Roman" w:hAnsi="Times New Roman" w:cs="Times New Roman"/>
          <w:sz w:val="28"/>
          <w:szCs w:val="28"/>
          <w:lang w:eastAsia="ru-RU"/>
        </w:rPr>
        <w:t>, легкой атлетике.</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Спортивные соревнования, посвященные именитым спортсменам и тренерам родной земли, проходят в событийном формате и имеют</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огромный воспитательный потенциал по формированию у детей интереса к спорту и ЗОЖ. </w:t>
      </w:r>
    </w:p>
    <w:p w:rsidR="00E458A8" w:rsidRDefault="00E458A8" w:rsidP="00001F1F">
      <w:pPr>
        <w:spacing w:after="0" w:line="240" w:lineRule="auto"/>
        <w:jc w:val="both"/>
        <w:rPr>
          <w:rFonts w:ascii="Times New Roman" w:eastAsia="Times New Roman" w:hAnsi="Times New Roman" w:cs="Times New Roman"/>
          <w:sz w:val="28"/>
          <w:szCs w:val="28"/>
          <w:u w:val="single"/>
          <w:lang w:eastAsia="ru-RU"/>
        </w:rPr>
      </w:pPr>
    </w:p>
    <w:p w:rsidR="00DA30A7"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u w:val="single"/>
          <w:lang w:eastAsia="ru-RU"/>
        </w:rPr>
        <w:t>Проблемно-ценностное общение.</w:t>
      </w:r>
      <w:r w:rsidR="00E458A8">
        <w:rPr>
          <w:rFonts w:ascii="Times New Roman" w:eastAsia="Times New Roman" w:hAnsi="Times New Roman" w:cs="Times New Roman"/>
          <w:sz w:val="28"/>
          <w:szCs w:val="28"/>
          <w:lang w:eastAsia="ru-RU"/>
        </w:rPr>
        <w:t xml:space="preserve"> </w:t>
      </w:r>
    </w:p>
    <w:p w:rsidR="00001F1F" w:rsidRPr="004A1971" w:rsidRDefault="00001F1F" w:rsidP="00001F1F">
      <w:pPr>
        <w:spacing w:after="0" w:line="240" w:lineRule="auto"/>
        <w:jc w:val="both"/>
        <w:rPr>
          <w:rFonts w:ascii="Times New Roman" w:eastAsia="Times New Roman" w:hAnsi="Times New Roman" w:cs="Times New Roman"/>
          <w:sz w:val="28"/>
          <w:szCs w:val="28"/>
          <w:u w:val="single"/>
          <w:lang w:eastAsia="ru-RU"/>
        </w:rPr>
      </w:pPr>
      <w:r w:rsidRPr="004A1971">
        <w:rPr>
          <w:rFonts w:ascii="Times New Roman" w:eastAsia="Times New Roman" w:hAnsi="Times New Roman" w:cs="Times New Roman"/>
          <w:sz w:val="28"/>
          <w:szCs w:val="28"/>
          <w:lang w:eastAsia="ru-RU"/>
        </w:rPr>
        <w:lastRenderedPageBreak/>
        <w:t>К курсам</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относятся:</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На уровне начального общего образования</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часы общения с </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приглашением педагог</w:t>
      </w:r>
      <w:r w:rsidR="00E458A8">
        <w:rPr>
          <w:rFonts w:ascii="Times New Roman" w:eastAsia="Times New Roman" w:hAnsi="Times New Roman" w:cs="Times New Roman"/>
          <w:sz w:val="28"/>
          <w:szCs w:val="28"/>
          <w:lang w:eastAsia="ru-RU"/>
        </w:rPr>
        <w:t>а</w:t>
      </w:r>
      <w:r w:rsidRPr="004A1971">
        <w:rPr>
          <w:rFonts w:ascii="Times New Roman" w:eastAsia="Times New Roman" w:hAnsi="Times New Roman" w:cs="Times New Roman"/>
          <w:sz w:val="28"/>
          <w:szCs w:val="28"/>
          <w:lang w:eastAsia="ru-RU"/>
        </w:rPr>
        <w:t>-психолога школы.</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На уровне основного и среднего общего образования</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A5807">
        <w:rPr>
          <w:rFonts w:ascii="Times New Roman" w:eastAsia="Times New Roman" w:hAnsi="Times New Roman" w:cs="Times New Roman"/>
          <w:sz w:val="28"/>
          <w:szCs w:val="28"/>
          <w:lang w:eastAsia="ru-RU"/>
        </w:rPr>
        <w:t>психологические</w:t>
      </w:r>
      <w:r w:rsidRPr="004A1971">
        <w:rPr>
          <w:rFonts w:ascii="Times New Roman" w:eastAsia="Times New Roman" w:hAnsi="Times New Roman" w:cs="Times New Roman"/>
          <w:sz w:val="28"/>
          <w:szCs w:val="28"/>
          <w:lang w:eastAsia="ru-RU"/>
        </w:rPr>
        <w:t xml:space="preserve"> тренинг</w:t>
      </w:r>
      <w:r w:rsidR="008A5807">
        <w:rPr>
          <w:rFonts w:ascii="Times New Roman" w:eastAsia="Times New Roman" w:hAnsi="Times New Roman" w:cs="Times New Roman"/>
          <w:sz w:val="28"/>
          <w:szCs w:val="28"/>
          <w:lang w:eastAsia="ru-RU"/>
        </w:rPr>
        <w:t>и</w:t>
      </w:r>
      <w:r w:rsidRPr="004A1971">
        <w:rPr>
          <w:rFonts w:ascii="Times New Roman" w:eastAsia="Times New Roman" w:hAnsi="Times New Roman" w:cs="Times New Roman"/>
          <w:sz w:val="28"/>
          <w:szCs w:val="28"/>
          <w:lang w:eastAsia="ru-RU"/>
        </w:rPr>
        <w:t xml:space="preserve"> общения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«Все в твоих ру</w:t>
      </w:r>
      <w:r w:rsidR="00E458A8">
        <w:rPr>
          <w:rFonts w:ascii="Times New Roman" w:eastAsia="Times New Roman" w:hAnsi="Times New Roman" w:cs="Times New Roman"/>
          <w:sz w:val="28"/>
          <w:szCs w:val="28"/>
          <w:lang w:eastAsia="ru-RU"/>
        </w:rPr>
        <w:t xml:space="preserve">ках», школа Лидера. </w:t>
      </w:r>
      <w:r w:rsidR="00DA30A7">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В рамках модульных краткосрочных курсов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проводится Декада психологии «Психологическое здоровье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уверенное будущее!», традиционным стало проведение Ме</w:t>
      </w:r>
      <w:r w:rsidR="00E458A8">
        <w:rPr>
          <w:rFonts w:ascii="Times New Roman" w:eastAsia="Times New Roman" w:hAnsi="Times New Roman" w:cs="Times New Roman"/>
          <w:sz w:val="28"/>
          <w:szCs w:val="28"/>
          <w:lang w:eastAsia="ru-RU"/>
        </w:rPr>
        <w:t>ждународного дня толерантности</w:t>
      </w:r>
      <w:r w:rsidRPr="004A1971">
        <w:rPr>
          <w:rFonts w:ascii="Times New Roman" w:eastAsia="Times New Roman" w:hAnsi="Times New Roman" w:cs="Times New Roman"/>
          <w:sz w:val="28"/>
          <w:szCs w:val="28"/>
          <w:lang w:eastAsia="ru-RU"/>
        </w:rPr>
        <w:t xml:space="preserve">, акции «Поделись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теплотой своей д</w:t>
      </w:r>
      <w:r w:rsidR="008A5807">
        <w:rPr>
          <w:rFonts w:ascii="Times New Roman" w:eastAsia="Times New Roman" w:hAnsi="Times New Roman" w:cs="Times New Roman"/>
          <w:sz w:val="28"/>
          <w:szCs w:val="28"/>
          <w:lang w:eastAsia="ru-RU"/>
        </w:rPr>
        <w:t>уши», «Спасибо, мама, что ты есть!», «Ветеран живет рядом».</w:t>
      </w:r>
    </w:p>
    <w:p w:rsidR="00DA30A7" w:rsidRDefault="00DA30A7" w:rsidP="00001F1F">
      <w:pPr>
        <w:spacing w:after="0" w:line="240" w:lineRule="auto"/>
        <w:jc w:val="both"/>
        <w:rPr>
          <w:rFonts w:ascii="Times New Roman" w:eastAsia="Times New Roman" w:hAnsi="Times New Roman" w:cs="Times New Roman"/>
          <w:sz w:val="28"/>
          <w:szCs w:val="28"/>
          <w:u w:val="single"/>
          <w:lang w:eastAsia="ru-RU"/>
        </w:rPr>
      </w:pPr>
    </w:p>
    <w:p w:rsidR="00DA30A7" w:rsidRDefault="00001F1F" w:rsidP="00001F1F">
      <w:pPr>
        <w:spacing w:after="0" w:line="240" w:lineRule="auto"/>
        <w:jc w:val="both"/>
        <w:rPr>
          <w:rFonts w:ascii="Times New Roman" w:eastAsia="Times New Roman" w:hAnsi="Times New Roman" w:cs="Times New Roman"/>
          <w:sz w:val="28"/>
          <w:szCs w:val="28"/>
          <w:u w:val="single"/>
          <w:lang w:eastAsia="ru-RU"/>
        </w:rPr>
      </w:pPr>
      <w:r w:rsidRPr="004A1971">
        <w:rPr>
          <w:rFonts w:ascii="Times New Roman" w:eastAsia="Times New Roman" w:hAnsi="Times New Roman" w:cs="Times New Roman"/>
          <w:sz w:val="28"/>
          <w:szCs w:val="28"/>
          <w:u w:val="single"/>
          <w:lang w:eastAsia="ru-RU"/>
        </w:rPr>
        <w:t>Туристско-краеведческая деятельность.</w:t>
      </w:r>
    </w:p>
    <w:p w:rsidR="00001F1F" w:rsidRPr="004A1971" w:rsidRDefault="00E458A8" w:rsidP="00001F1F">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001F1F" w:rsidRPr="004A1971">
        <w:rPr>
          <w:rFonts w:ascii="Times New Roman" w:eastAsia="Times New Roman" w:hAnsi="Times New Roman" w:cs="Times New Roman"/>
          <w:sz w:val="28"/>
          <w:szCs w:val="28"/>
          <w:lang w:eastAsia="ru-RU"/>
        </w:rPr>
        <w:t xml:space="preserve">Курсы </w:t>
      </w:r>
      <w:r w:rsidR="00001F1F">
        <w:rPr>
          <w:rFonts w:ascii="Times New Roman" w:eastAsia="Times New Roman" w:hAnsi="Times New Roman" w:cs="Times New Roman"/>
          <w:sz w:val="28"/>
          <w:szCs w:val="28"/>
          <w:lang w:eastAsia="ru-RU"/>
        </w:rPr>
        <w:t xml:space="preserve"> </w:t>
      </w:r>
      <w:r w:rsidR="00001F1F" w:rsidRPr="004A1971">
        <w:rPr>
          <w:rFonts w:ascii="Times New Roman" w:eastAsia="Times New Roman" w:hAnsi="Times New Roman" w:cs="Times New Roman"/>
          <w:sz w:val="28"/>
          <w:szCs w:val="28"/>
          <w:lang w:eastAsia="ru-RU"/>
        </w:rPr>
        <w:t xml:space="preserve">внеурочной деятельности, </w:t>
      </w:r>
      <w:r w:rsidR="00001F1F">
        <w:rPr>
          <w:rFonts w:ascii="Times New Roman" w:eastAsia="Times New Roman" w:hAnsi="Times New Roman" w:cs="Times New Roman"/>
          <w:sz w:val="28"/>
          <w:szCs w:val="28"/>
          <w:lang w:eastAsia="ru-RU"/>
        </w:rPr>
        <w:t xml:space="preserve"> </w:t>
      </w:r>
      <w:r w:rsidR="00001F1F" w:rsidRPr="004A1971">
        <w:rPr>
          <w:rFonts w:ascii="Times New Roman" w:eastAsia="Times New Roman" w:hAnsi="Times New Roman" w:cs="Times New Roman"/>
          <w:sz w:val="28"/>
          <w:szCs w:val="28"/>
          <w:lang w:eastAsia="ru-RU"/>
        </w:rPr>
        <w:t xml:space="preserve">направленные на воспитание у школьников любви к своему краю, его истории, культуре, </w:t>
      </w:r>
      <w:r w:rsidR="00001F1F">
        <w:rPr>
          <w:rFonts w:ascii="Times New Roman" w:eastAsia="Times New Roman" w:hAnsi="Times New Roman" w:cs="Times New Roman"/>
          <w:sz w:val="28"/>
          <w:szCs w:val="28"/>
          <w:lang w:eastAsia="ru-RU"/>
        </w:rPr>
        <w:t xml:space="preserve"> </w:t>
      </w:r>
      <w:r w:rsidR="00001F1F" w:rsidRPr="004A1971">
        <w:rPr>
          <w:rFonts w:ascii="Times New Roman" w:eastAsia="Times New Roman" w:hAnsi="Times New Roman" w:cs="Times New Roman"/>
          <w:sz w:val="28"/>
          <w:szCs w:val="28"/>
          <w:lang w:eastAsia="ru-RU"/>
        </w:rPr>
        <w:t xml:space="preserve">природе, на развитие самостоятельности и ответственности школьников, формирование у них навыков </w:t>
      </w:r>
      <w:proofErr w:type="spellStart"/>
      <w:r w:rsidR="00001F1F" w:rsidRPr="004A1971">
        <w:rPr>
          <w:rFonts w:ascii="Times New Roman" w:eastAsia="Times New Roman" w:hAnsi="Times New Roman" w:cs="Times New Roman"/>
          <w:sz w:val="28"/>
          <w:szCs w:val="28"/>
          <w:lang w:eastAsia="ru-RU"/>
        </w:rPr>
        <w:t>самообслуживающего</w:t>
      </w:r>
      <w:proofErr w:type="spellEnd"/>
      <w:r w:rsidR="00001F1F" w:rsidRPr="004A1971">
        <w:rPr>
          <w:rFonts w:ascii="Times New Roman" w:eastAsia="Times New Roman" w:hAnsi="Times New Roman" w:cs="Times New Roman"/>
          <w:sz w:val="28"/>
          <w:szCs w:val="28"/>
          <w:lang w:eastAsia="ru-RU"/>
        </w:rPr>
        <w:t xml:space="preserve"> труда: </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На уровне начального общего образования</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часы общения «Мой край».</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На уровне основного и среднего общего образования</w:t>
      </w:r>
      <w:r w:rsidR="00E458A8">
        <w:rPr>
          <w:rFonts w:ascii="Times New Roman" w:eastAsia="Times New Roman" w:hAnsi="Times New Roman" w:cs="Times New Roman"/>
          <w:sz w:val="28"/>
          <w:szCs w:val="28"/>
          <w:lang w:eastAsia="ru-RU"/>
        </w:rPr>
        <w:t xml:space="preserve"> </w:t>
      </w:r>
      <w:proofErr w:type="gramStart"/>
      <w:r w:rsidRPr="004A1971">
        <w:rPr>
          <w:rFonts w:ascii="Times New Roman" w:eastAsia="Times New Roman" w:hAnsi="Times New Roman" w:cs="Times New Roman"/>
          <w:sz w:val="28"/>
          <w:szCs w:val="28"/>
          <w:lang w:eastAsia="ru-RU"/>
        </w:rPr>
        <w:t>–к</w:t>
      </w:r>
      <w:proofErr w:type="gramEnd"/>
      <w:r w:rsidRPr="004A1971">
        <w:rPr>
          <w:rFonts w:ascii="Times New Roman" w:eastAsia="Times New Roman" w:hAnsi="Times New Roman" w:cs="Times New Roman"/>
          <w:sz w:val="28"/>
          <w:szCs w:val="28"/>
          <w:lang w:eastAsia="ru-RU"/>
        </w:rPr>
        <w:t xml:space="preserve">лассные часы «Я гражданин России», </w:t>
      </w:r>
      <w:r w:rsidR="008A5807">
        <w:rPr>
          <w:rFonts w:ascii="Times New Roman" w:eastAsia="Times New Roman" w:hAnsi="Times New Roman" w:cs="Times New Roman"/>
          <w:sz w:val="28"/>
          <w:szCs w:val="28"/>
          <w:lang w:eastAsia="ru-RU"/>
        </w:rPr>
        <w:t xml:space="preserve">кружок «Юный экскурсовод», </w:t>
      </w:r>
      <w:r w:rsidR="0069085B">
        <w:rPr>
          <w:rFonts w:ascii="Times New Roman" w:eastAsia="Times New Roman" w:hAnsi="Times New Roman" w:cs="Times New Roman"/>
          <w:sz w:val="28"/>
          <w:szCs w:val="28"/>
          <w:lang w:eastAsia="ru-RU"/>
        </w:rPr>
        <w:t xml:space="preserve">деятельность отрядов </w:t>
      </w:r>
      <w:r w:rsidRPr="004A1971">
        <w:rPr>
          <w:rFonts w:ascii="Times New Roman" w:eastAsia="Times New Roman" w:hAnsi="Times New Roman" w:cs="Times New Roman"/>
          <w:sz w:val="28"/>
          <w:szCs w:val="28"/>
          <w:lang w:eastAsia="ru-RU"/>
        </w:rPr>
        <w:t xml:space="preserve"> юнармейцев «Патриот»</w:t>
      </w:r>
      <w:r w:rsidR="0069085B">
        <w:rPr>
          <w:rFonts w:ascii="Times New Roman" w:eastAsia="Times New Roman" w:hAnsi="Times New Roman" w:cs="Times New Roman"/>
          <w:sz w:val="28"/>
          <w:szCs w:val="28"/>
          <w:lang w:eastAsia="ru-RU"/>
        </w:rPr>
        <w:t>, волонтеров</w:t>
      </w:r>
      <w:r w:rsidRPr="004A1971">
        <w:rPr>
          <w:rFonts w:ascii="Times New Roman" w:eastAsia="Times New Roman" w:hAnsi="Times New Roman" w:cs="Times New Roman"/>
          <w:sz w:val="28"/>
          <w:szCs w:val="28"/>
          <w:lang w:eastAsia="ru-RU"/>
        </w:rPr>
        <w:t xml:space="preserve">. </w:t>
      </w:r>
      <w:r w:rsidR="00DA30A7">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В рамках модульных краткосрочных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курсов проводятся</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недели музейных уроков,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организуются похо</w:t>
      </w:r>
      <w:r w:rsidR="00E458A8">
        <w:rPr>
          <w:rFonts w:ascii="Times New Roman" w:eastAsia="Times New Roman" w:hAnsi="Times New Roman" w:cs="Times New Roman"/>
          <w:sz w:val="28"/>
          <w:szCs w:val="28"/>
          <w:lang w:eastAsia="ru-RU"/>
        </w:rPr>
        <w:t>ды по памятным местам нашего поселка</w:t>
      </w:r>
      <w:r w:rsidRPr="004A1971">
        <w:rPr>
          <w:rFonts w:ascii="Times New Roman" w:eastAsia="Times New Roman" w:hAnsi="Times New Roman" w:cs="Times New Roman"/>
          <w:sz w:val="28"/>
          <w:szCs w:val="28"/>
          <w:lang w:eastAsia="ru-RU"/>
        </w:rPr>
        <w:t xml:space="preserve">, классы организовано выезжают на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экскурсии по Забайкальскому краю. Традиционным стало проведение акции </w:t>
      </w:r>
      <w:r w:rsidR="008A5807">
        <w:rPr>
          <w:rFonts w:ascii="Times New Roman" w:eastAsia="Times New Roman" w:hAnsi="Times New Roman" w:cs="Times New Roman"/>
          <w:sz w:val="28"/>
          <w:szCs w:val="28"/>
          <w:lang w:eastAsia="ru-RU"/>
        </w:rPr>
        <w:t xml:space="preserve">«Чистый двор», </w:t>
      </w:r>
      <w:r w:rsidRPr="004A1971">
        <w:rPr>
          <w:rFonts w:ascii="Times New Roman" w:eastAsia="Times New Roman" w:hAnsi="Times New Roman" w:cs="Times New Roman"/>
          <w:sz w:val="28"/>
          <w:szCs w:val="28"/>
          <w:lang w:eastAsia="ru-RU"/>
        </w:rPr>
        <w:t>«Посади дерево», «Посади цвет</w:t>
      </w:r>
      <w:r w:rsidR="00E458A8">
        <w:rPr>
          <w:rFonts w:ascii="Times New Roman" w:eastAsia="Times New Roman" w:hAnsi="Times New Roman" w:cs="Times New Roman"/>
          <w:sz w:val="28"/>
          <w:szCs w:val="28"/>
          <w:lang w:eastAsia="ru-RU"/>
        </w:rPr>
        <w:t>ы» на территории школы</w:t>
      </w:r>
      <w:r w:rsidRPr="004A1971">
        <w:rPr>
          <w:rFonts w:ascii="Times New Roman" w:eastAsia="Times New Roman" w:hAnsi="Times New Roman" w:cs="Times New Roman"/>
          <w:sz w:val="28"/>
          <w:szCs w:val="28"/>
          <w:lang w:eastAsia="ru-RU"/>
        </w:rPr>
        <w:t>.</w:t>
      </w:r>
      <w:r w:rsidR="00E458A8" w:rsidRPr="00E458A8">
        <w:rPr>
          <w:rFonts w:ascii="Times New Roman" w:eastAsia="Times New Roman" w:hAnsi="Times New Roman" w:cs="Times New Roman"/>
          <w:sz w:val="28"/>
          <w:szCs w:val="28"/>
          <w:lang w:eastAsia="ru-RU"/>
        </w:rPr>
        <w:t xml:space="preserve"> </w:t>
      </w:r>
      <w:r w:rsidR="00E458A8" w:rsidRPr="004A1971">
        <w:rPr>
          <w:rFonts w:ascii="Times New Roman" w:eastAsia="Times New Roman" w:hAnsi="Times New Roman" w:cs="Times New Roman"/>
          <w:sz w:val="28"/>
          <w:szCs w:val="28"/>
          <w:lang w:eastAsia="ru-RU"/>
        </w:rPr>
        <w:t xml:space="preserve">Участие школьников в таких социально-значимых акциях формируют у детей патриотизм, гордость за малую родину и трудолюбие. </w:t>
      </w:r>
    </w:p>
    <w:p w:rsidR="00E458A8" w:rsidRDefault="00E458A8" w:rsidP="00001F1F">
      <w:pPr>
        <w:spacing w:after="0" w:line="240" w:lineRule="auto"/>
        <w:jc w:val="both"/>
        <w:rPr>
          <w:rFonts w:ascii="Times New Roman" w:eastAsia="Times New Roman" w:hAnsi="Times New Roman" w:cs="Times New Roman"/>
          <w:sz w:val="28"/>
          <w:szCs w:val="28"/>
          <w:u w:val="single"/>
          <w:lang w:eastAsia="ru-RU"/>
        </w:rPr>
      </w:pPr>
    </w:p>
    <w:p w:rsidR="00DA30A7"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u w:val="single"/>
          <w:lang w:eastAsia="ru-RU"/>
        </w:rPr>
        <w:t>Трудовая деятельность.</w:t>
      </w:r>
      <w:r w:rsidRPr="004A1971">
        <w:rPr>
          <w:rFonts w:ascii="Times New Roman" w:eastAsia="Times New Roman" w:hAnsi="Times New Roman" w:cs="Times New Roman"/>
          <w:sz w:val="28"/>
          <w:szCs w:val="28"/>
          <w:lang w:eastAsia="ru-RU"/>
        </w:rPr>
        <w:t xml:space="preserve"> </w:t>
      </w:r>
    </w:p>
    <w:p w:rsidR="00E458A8"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Курсы внеурочной деятельности, направленные на развитие творческих способностей школьников, воспитания у</w:t>
      </w:r>
      <w:r>
        <w:rPr>
          <w:rFonts w:ascii="Times New Roman" w:eastAsia="Times New Roman" w:hAnsi="Times New Roman" w:cs="Times New Roman"/>
          <w:sz w:val="28"/>
          <w:szCs w:val="28"/>
          <w:lang w:eastAsia="ru-RU"/>
        </w:rPr>
        <w:t xml:space="preserve"> них </w:t>
      </w:r>
      <w:r w:rsidRPr="004A1971">
        <w:rPr>
          <w:rFonts w:ascii="Times New Roman" w:eastAsia="Times New Roman" w:hAnsi="Times New Roman" w:cs="Times New Roman"/>
          <w:sz w:val="28"/>
          <w:szCs w:val="28"/>
          <w:lang w:eastAsia="ru-RU"/>
        </w:rPr>
        <w:t xml:space="preserve">трудолюбия и уважительного отношения к физическому труду. </w:t>
      </w:r>
      <w:r w:rsidR="00FA4EBD">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Еженедельно во всех классах один час отводится на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общественно-полезную деятельность в классе и школе. День чистоты проходит каждый месяц, в рамках которого учащиеся делают генеральную уборку, рассаживают цветы, </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принимают участие</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в рекреации коридоров, помогают</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в уборке снега, проходят производственную практику</w:t>
      </w:r>
      <w:r w:rsidR="00E458A8">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на пришкольном участке школы, участвуют</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в озеленении </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территории школы. </w:t>
      </w:r>
    </w:p>
    <w:p w:rsidR="00E458A8" w:rsidRDefault="00E458A8" w:rsidP="00001F1F">
      <w:pPr>
        <w:spacing w:after="0" w:line="240" w:lineRule="auto"/>
        <w:jc w:val="both"/>
        <w:rPr>
          <w:rFonts w:ascii="Times New Roman" w:eastAsia="Times New Roman" w:hAnsi="Times New Roman" w:cs="Times New Roman"/>
          <w:sz w:val="28"/>
          <w:szCs w:val="28"/>
          <w:lang w:eastAsia="ru-RU"/>
        </w:rPr>
      </w:pPr>
    </w:p>
    <w:p w:rsidR="00DA30A7"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u w:val="single"/>
          <w:lang w:eastAsia="ru-RU"/>
        </w:rPr>
        <w:t>Игровая деятельность</w:t>
      </w:r>
      <w:r w:rsidRPr="004A1971">
        <w:rPr>
          <w:rFonts w:ascii="Times New Roman" w:eastAsia="Times New Roman" w:hAnsi="Times New Roman" w:cs="Times New Roman"/>
          <w:sz w:val="28"/>
          <w:szCs w:val="28"/>
          <w:lang w:eastAsia="ru-RU"/>
        </w:rPr>
        <w:t>.</w:t>
      </w:r>
    </w:p>
    <w:p w:rsidR="00001F1F" w:rsidRPr="004A1971" w:rsidRDefault="00E458A8" w:rsidP="00001F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F1F" w:rsidRPr="004A1971">
        <w:rPr>
          <w:rFonts w:ascii="Times New Roman" w:eastAsia="Times New Roman" w:hAnsi="Times New Roman" w:cs="Times New Roman"/>
          <w:sz w:val="28"/>
          <w:szCs w:val="28"/>
          <w:lang w:eastAsia="ru-RU"/>
        </w:rPr>
        <w:t xml:space="preserve">Однодневные общешкольные события, организуются руководителями внеурочной деятельности как итоговое занятие. Чтобы раскрыть </w:t>
      </w:r>
    </w:p>
    <w:p w:rsidR="00001F1F" w:rsidRPr="004A1971" w:rsidRDefault="00001F1F" w:rsidP="00001F1F">
      <w:pPr>
        <w:spacing w:after="0" w:line="240" w:lineRule="auto"/>
        <w:jc w:val="both"/>
        <w:rPr>
          <w:rFonts w:ascii="Times New Roman" w:eastAsia="Times New Roman" w:hAnsi="Times New Roman" w:cs="Times New Roman"/>
          <w:sz w:val="28"/>
          <w:szCs w:val="28"/>
          <w:lang w:eastAsia="ru-RU"/>
        </w:rPr>
      </w:pPr>
      <w:r w:rsidRPr="004A1971">
        <w:rPr>
          <w:rFonts w:ascii="Times New Roman" w:eastAsia="Times New Roman" w:hAnsi="Times New Roman" w:cs="Times New Roman"/>
          <w:sz w:val="28"/>
          <w:szCs w:val="28"/>
          <w:lang w:eastAsia="ru-RU"/>
        </w:rPr>
        <w:t>творческий, умственный и физический потенциал</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школьников</w:t>
      </w:r>
      <w:proofErr w:type="gramStart"/>
      <w:r w:rsidR="00E458A8">
        <w:rPr>
          <w:rFonts w:ascii="Times New Roman" w:eastAsia="Times New Roman" w:hAnsi="Times New Roman" w:cs="Times New Roman"/>
          <w:sz w:val="28"/>
          <w:szCs w:val="28"/>
          <w:lang w:eastAsia="ru-RU"/>
        </w:rPr>
        <w:t>.</w:t>
      </w:r>
      <w:proofErr w:type="gramEnd"/>
      <w:r w:rsidR="00E458A8">
        <w:rPr>
          <w:rFonts w:ascii="Times New Roman" w:eastAsia="Times New Roman" w:hAnsi="Times New Roman" w:cs="Times New Roman"/>
          <w:sz w:val="28"/>
          <w:szCs w:val="28"/>
          <w:lang w:eastAsia="ru-RU"/>
        </w:rPr>
        <w:t xml:space="preserve"> </w:t>
      </w:r>
      <w:r w:rsidR="00FA4EBD">
        <w:rPr>
          <w:rFonts w:ascii="Times New Roman" w:eastAsia="Times New Roman" w:hAnsi="Times New Roman" w:cs="Times New Roman"/>
          <w:sz w:val="28"/>
          <w:szCs w:val="28"/>
          <w:lang w:eastAsia="ru-RU"/>
        </w:rPr>
        <w:t>У</w:t>
      </w:r>
      <w:r w:rsidRPr="004A1971">
        <w:rPr>
          <w:rFonts w:ascii="Times New Roman" w:eastAsia="Times New Roman" w:hAnsi="Times New Roman" w:cs="Times New Roman"/>
          <w:sz w:val="28"/>
          <w:szCs w:val="28"/>
          <w:lang w:eastAsia="ru-RU"/>
        </w:rPr>
        <w:t>чителя используют</w:t>
      </w:r>
      <w:r>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 xml:space="preserve">следующие игры: </w:t>
      </w:r>
      <w:r w:rsidR="00E458A8">
        <w:rPr>
          <w:rFonts w:ascii="Times New Roman" w:eastAsia="Times New Roman" w:hAnsi="Times New Roman" w:cs="Times New Roman"/>
          <w:sz w:val="28"/>
          <w:szCs w:val="28"/>
          <w:lang w:eastAsia="ru-RU"/>
        </w:rPr>
        <w:t xml:space="preserve"> </w:t>
      </w:r>
      <w:proofErr w:type="spellStart"/>
      <w:r w:rsidR="00E458A8">
        <w:rPr>
          <w:rFonts w:ascii="Times New Roman" w:eastAsia="Times New Roman" w:hAnsi="Times New Roman" w:cs="Times New Roman"/>
          <w:sz w:val="28"/>
          <w:szCs w:val="28"/>
          <w:lang w:eastAsia="ru-RU"/>
        </w:rPr>
        <w:t>креатив-</w:t>
      </w:r>
      <w:r w:rsidRPr="004A1971">
        <w:rPr>
          <w:rFonts w:ascii="Times New Roman" w:eastAsia="Times New Roman" w:hAnsi="Times New Roman" w:cs="Times New Roman"/>
          <w:sz w:val="28"/>
          <w:szCs w:val="28"/>
          <w:lang w:eastAsia="ru-RU"/>
        </w:rPr>
        <w:t>бой</w:t>
      </w:r>
      <w:proofErr w:type="spellEnd"/>
      <w:r w:rsidRPr="004A1971">
        <w:rPr>
          <w:rFonts w:ascii="Times New Roman" w:eastAsia="Times New Roman" w:hAnsi="Times New Roman" w:cs="Times New Roman"/>
          <w:sz w:val="28"/>
          <w:szCs w:val="28"/>
          <w:lang w:eastAsia="ru-RU"/>
        </w:rPr>
        <w:t xml:space="preserve"> по </w:t>
      </w:r>
      <w:proofErr w:type="spellStart"/>
      <w:proofErr w:type="gramStart"/>
      <w:r w:rsidRPr="004A1971">
        <w:rPr>
          <w:rFonts w:ascii="Times New Roman" w:eastAsia="Times New Roman" w:hAnsi="Times New Roman" w:cs="Times New Roman"/>
          <w:sz w:val="28"/>
          <w:szCs w:val="28"/>
          <w:lang w:eastAsia="ru-RU"/>
        </w:rPr>
        <w:t>естественно-научному</w:t>
      </w:r>
      <w:proofErr w:type="spellEnd"/>
      <w:proofErr w:type="gramEnd"/>
      <w:r w:rsidRPr="004A1971">
        <w:rPr>
          <w:rFonts w:ascii="Times New Roman" w:eastAsia="Times New Roman" w:hAnsi="Times New Roman" w:cs="Times New Roman"/>
          <w:sz w:val="28"/>
          <w:szCs w:val="28"/>
          <w:lang w:eastAsia="ru-RU"/>
        </w:rPr>
        <w:t xml:space="preserve"> циклу, </w:t>
      </w:r>
      <w:proofErr w:type="spellStart"/>
      <w:r w:rsidRPr="004A1971">
        <w:rPr>
          <w:rFonts w:ascii="Times New Roman" w:eastAsia="Times New Roman" w:hAnsi="Times New Roman" w:cs="Times New Roman"/>
          <w:sz w:val="28"/>
          <w:szCs w:val="28"/>
          <w:lang w:eastAsia="ru-RU"/>
        </w:rPr>
        <w:lastRenderedPageBreak/>
        <w:t>брейн-ринги</w:t>
      </w:r>
      <w:proofErr w:type="spellEnd"/>
      <w:r w:rsidRPr="004A1971">
        <w:rPr>
          <w:rFonts w:ascii="Times New Roman" w:eastAsia="Times New Roman" w:hAnsi="Times New Roman" w:cs="Times New Roman"/>
          <w:sz w:val="28"/>
          <w:szCs w:val="28"/>
          <w:lang w:eastAsia="ru-RU"/>
        </w:rPr>
        <w:t xml:space="preserve">, </w:t>
      </w:r>
      <w:proofErr w:type="spellStart"/>
      <w:r w:rsidRPr="004A1971">
        <w:rPr>
          <w:rFonts w:ascii="Times New Roman" w:eastAsia="Times New Roman" w:hAnsi="Times New Roman" w:cs="Times New Roman"/>
          <w:sz w:val="28"/>
          <w:szCs w:val="28"/>
          <w:lang w:eastAsia="ru-RU"/>
        </w:rPr>
        <w:t>квест-игра</w:t>
      </w:r>
      <w:proofErr w:type="spellEnd"/>
      <w:r w:rsidRPr="004A1971">
        <w:rPr>
          <w:rFonts w:ascii="Times New Roman" w:eastAsia="Times New Roman" w:hAnsi="Times New Roman" w:cs="Times New Roman"/>
          <w:sz w:val="28"/>
          <w:szCs w:val="28"/>
          <w:lang w:eastAsia="ru-RU"/>
        </w:rPr>
        <w:t xml:space="preserve"> </w:t>
      </w:r>
      <w:r w:rsidR="008A5807">
        <w:rPr>
          <w:rFonts w:ascii="Times New Roman" w:eastAsia="Times New Roman" w:hAnsi="Times New Roman" w:cs="Times New Roman"/>
          <w:sz w:val="28"/>
          <w:szCs w:val="28"/>
          <w:lang w:eastAsia="ru-RU"/>
        </w:rPr>
        <w:t>к пр</w:t>
      </w:r>
      <w:r w:rsidR="00FA4EBD">
        <w:rPr>
          <w:rFonts w:ascii="Times New Roman" w:eastAsia="Times New Roman" w:hAnsi="Times New Roman" w:cs="Times New Roman"/>
          <w:sz w:val="28"/>
          <w:szCs w:val="28"/>
          <w:lang w:eastAsia="ru-RU"/>
        </w:rPr>
        <w:t>азднованию Великой  Победы</w:t>
      </w:r>
      <w:r w:rsidRPr="004A1971">
        <w:rPr>
          <w:rFonts w:ascii="Times New Roman" w:eastAsia="Times New Roman" w:hAnsi="Times New Roman" w:cs="Times New Roman"/>
          <w:sz w:val="28"/>
          <w:szCs w:val="28"/>
          <w:lang w:eastAsia="ru-RU"/>
        </w:rPr>
        <w:t xml:space="preserve">, </w:t>
      </w:r>
      <w:r w:rsidR="008A5807">
        <w:rPr>
          <w:rFonts w:ascii="Times New Roman" w:eastAsia="Times New Roman" w:hAnsi="Times New Roman" w:cs="Times New Roman"/>
          <w:sz w:val="28"/>
          <w:szCs w:val="28"/>
          <w:lang w:eastAsia="ru-RU"/>
        </w:rPr>
        <w:t xml:space="preserve"> </w:t>
      </w:r>
      <w:r w:rsidRPr="004A1971">
        <w:rPr>
          <w:rFonts w:ascii="Times New Roman" w:eastAsia="Times New Roman" w:hAnsi="Times New Roman" w:cs="Times New Roman"/>
          <w:sz w:val="28"/>
          <w:szCs w:val="28"/>
          <w:lang w:eastAsia="ru-RU"/>
        </w:rPr>
        <w:t>игра «Что? Где? Когда?», «Умники и умницы» и д</w:t>
      </w:r>
      <w:r w:rsidR="008A5807">
        <w:rPr>
          <w:rFonts w:ascii="Times New Roman" w:eastAsia="Times New Roman" w:hAnsi="Times New Roman" w:cs="Times New Roman"/>
          <w:sz w:val="28"/>
          <w:szCs w:val="28"/>
          <w:lang w:eastAsia="ru-RU"/>
        </w:rPr>
        <w:t>р.</w:t>
      </w:r>
    </w:p>
    <w:p w:rsidR="00601F16" w:rsidRDefault="00601F16" w:rsidP="00924D55">
      <w:pPr>
        <w:pStyle w:val="a3"/>
        <w:tabs>
          <w:tab w:val="left" w:pos="993"/>
          <w:tab w:val="left" w:pos="1310"/>
        </w:tabs>
        <w:spacing w:after="0" w:line="240" w:lineRule="auto"/>
        <w:ind w:left="0"/>
        <w:contextualSpacing w:val="0"/>
        <w:jc w:val="both"/>
        <w:rPr>
          <w:rFonts w:ascii="Times New Roman" w:hAnsi="Times New Roman" w:cs="Times New Roman"/>
          <w:b/>
          <w:color w:val="000000"/>
          <w:w w:val="0"/>
          <w:sz w:val="28"/>
          <w:szCs w:val="28"/>
        </w:rPr>
      </w:pPr>
    </w:p>
    <w:p w:rsidR="0069085B" w:rsidRPr="0086049C" w:rsidRDefault="0069085B" w:rsidP="00924D55">
      <w:pPr>
        <w:pStyle w:val="a3"/>
        <w:tabs>
          <w:tab w:val="left" w:pos="993"/>
          <w:tab w:val="left" w:pos="1310"/>
        </w:tabs>
        <w:spacing w:after="0" w:line="240" w:lineRule="auto"/>
        <w:ind w:left="0"/>
        <w:contextualSpacing w:val="0"/>
        <w:jc w:val="both"/>
        <w:rPr>
          <w:rStyle w:val="CharAttribute501"/>
          <w:rFonts w:eastAsia="№Е" w:hAnsi="Times New Roman" w:cs="Times New Roman"/>
          <w:i w:val="0"/>
          <w:szCs w:val="28"/>
        </w:rPr>
      </w:pPr>
    </w:p>
    <w:p w:rsidR="0086049C" w:rsidRPr="0086049C" w:rsidRDefault="00DA30A7" w:rsidP="00601F16">
      <w:pPr>
        <w:tabs>
          <w:tab w:val="left" w:pos="851"/>
        </w:tabs>
        <w:spacing w:line="240" w:lineRule="auto"/>
        <w:ind w:hanging="294"/>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3.3</w:t>
      </w:r>
      <w:r w:rsidR="0086049C" w:rsidRPr="0086049C">
        <w:rPr>
          <w:rFonts w:ascii="Times New Roman" w:hAnsi="Times New Roman" w:cs="Times New Roman"/>
          <w:b/>
          <w:iCs/>
          <w:color w:val="000000"/>
          <w:w w:val="0"/>
          <w:sz w:val="28"/>
          <w:szCs w:val="28"/>
        </w:rPr>
        <w:t>. Модуль «Самоуправление»</w:t>
      </w:r>
    </w:p>
    <w:p w:rsidR="0086049C" w:rsidRPr="0086049C" w:rsidRDefault="0086049C" w:rsidP="00601F16">
      <w:pPr>
        <w:tabs>
          <w:tab w:val="left" w:pos="851"/>
        </w:tabs>
        <w:spacing w:line="240" w:lineRule="auto"/>
        <w:ind w:hanging="294"/>
        <w:rPr>
          <w:rFonts w:ascii="Times New Roman" w:hAnsi="Times New Roman" w:cs="Times New Roman"/>
          <w:b/>
          <w:i/>
          <w:sz w:val="28"/>
          <w:szCs w:val="28"/>
        </w:rPr>
      </w:pPr>
      <w:r w:rsidRPr="0086049C">
        <w:rPr>
          <w:rFonts w:ascii="Times New Roman" w:hAnsi="Times New Roman" w:cs="Times New Roman"/>
          <w:b/>
          <w:i/>
          <w:sz w:val="28"/>
          <w:szCs w:val="28"/>
        </w:rPr>
        <w:t>На уровне школы:</w:t>
      </w:r>
    </w:p>
    <w:p w:rsidR="0086049C" w:rsidRPr="0086049C"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6049C" w:rsidRPr="0086049C"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86049C" w:rsidRPr="0086049C"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86049C">
        <w:rPr>
          <w:rFonts w:ascii="Times New Roman" w:hAnsi="Times New Roman" w:cs="Times New Roman"/>
          <w:sz w:val="28"/>
          <w:szCs w:val="28"/>
        </w:rPr>
        <w:t>флешмобов</w:t>
      </w:r>
      <w:proofErr w:type="spellEnd"/>
      <w:r w:rsidRPr="0086049C">
        <w:rPr>
          <w:rFonts w:ascii="Times New Roman" w:hAnsi="Times New Roman" w:cs="Times New Roman"/>
          <w:sz w:val="28"/>
          <w:szCs w:val="28"/>
        </w:rPr>
        <w:t xml:space="preserve"> и т.п.);</w:t>
      </w:r>
    </w:p>
    <w:p w:rsidR="0086049C" w:rsidRPr="0086049C"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601F16" w:rsidRPr="00924D55"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601F16" w:rsidRPr="00924D55" w:rsidRDefault="00601F16" w:rsidP="00924D55">
      <w:pPr>
        <w:tabs>
          <w:tab w:val="left" w:pos="993"/>
          <w:tab w:val="left" w:pos="1310"/>
        </w:tabs>
        <w:spacing w:after="0" w:line="240" w:lineRule="auto"/>
        <w:jc w:val="both"/>
        <w:rPr>
          <w:rFonts w:ascii="Times New Roman" w:hAnsi="Times New Roman" w:cs="Times New Roman"/>
          <w:iCs/>
          <w:sz w:val="28"/>
          <w:szCs w:val="28"/>
        </w:rPr>
      </w:pPr>
    </w:p>
    <w:p w:rsidR="0086049C" w:rsidRPr="0086049C" w:rsidRDefault="0086049C" w:rsidP="00601F16">
      <w:pPr>
        <w:tabs>
          <w:tab w:val="left" w:pos="851"/>
        </w:tabs>
        <w:spacing w:line="240" w:lineRule="auto"/>
        <w:ind w:hanging="294"/>
        <w:rPr>
          <w:rFonts w:ascii="Times New Roman" w:hAnsi="Times New Roman" w:cs="Times New Roman"/>
          <w:bCs/>
          <w:i/>
          <w:sz w:val="28"/>
          <w:szCs w:val="28"/>
        </w:rPr>
      </w:pPr>
      <w:r w:rsidRPr="0086049C">
        <w:rPr>
          <w:rFonts w:ascii="Times New Roman" w:hAnsi="Times New Roman" w:cs="Times New Roman"/>
          <w:b/>
          <w:i/>
          <w:sz w:val="28"/>
          <w:szCs w:val="28"/>
        </w:rPr>
        <w:t>На уровне классов</w:t>
      </w:r>
      <w:r w:rsidRPr="0086049C">
        <w:rPr>
          <w:rFonts w:ascii="Times New Roman" w:hAnsi="Times New Roman" w:cs="Times New Roman"/>
          <w:bCs/>
          <w:i/>
          <w:sz w:val="28"/>
          <w:szCs w:val="28"/>
        </w:rPr>
        <w:t>:</w:t>
      </w:r>
    </w:p>
    <w:p w:rsidR="0086049C" w:rsidRPr="0086049C"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iCs/>
          <w:sz w:val="28"/>
          <w:szCs w:val="28"/>
        </w:rPr>
        <w:t xml:space="preserve">через </w:t>
      </w:r>
      <w:r w:rsidRPr="0086049C">
        <w:rPr>
          <w:rFonts w:ascii="Times New Roman" w:hAnsi="Times New Roman" w:cs="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6049C" w:rsidRPr="0086049C"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6049C" w:rsidRPr="00601F16"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iCs/>
          <w:sz w:val="28"/>
          <w:szCs w:val="28"/>
        </w:rPr>
        <w:t xml:space="preserve">через </w:t>
      </w:r>
      <w:r w:rsidRPr="0086049C">
        <w:rPr>
          <w:rFonts w:ascii="Times New Roman" w:eastAsia="Calibri" w:hAnsi="Times New Roman" w:cs="Times New Roman"/>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01F16" w:rsidRPr="0086049C" w:rsidRDefault="00601F16" w:rsidP="00601F16">
      <w:pPr>
        <w:pStyle w:val="a3"/>
        <w:tabs>
          <w:tab w:val="left" w:pos="993"/>
          <w:tab w:val="left" w:pos="1310"/>
        </w:tabs>
        <w:spacing w:after="0" w:line="240" w:lineRule="auto"/>
        <w:ind w:left="567" w:hanging="294"/>
        <w:contextualSpacing w:val="0"/>
        <w:jc w:val="both"/>
        <w:rPr>
          <w:rFonts w:ascii="Times New Roman" w:hAnsi="Times New Roman" w:cs="Times New Roman"/>
          <w:sz w:val="28"/>
          <w:szCs w:val="28"/>
        </w:rPr>
      </w:pPr>
    </w:p>
    <w:p w:rsidR="0086049C" w:rsidRPr="0086049C" w:rsidRDefault="0086049C" w:rsidP="00601F16">
      <w:pPr>
        <w:spacing w:line="240" w:lineRule="auto"/>
        <w:ind w:hanging="294"/>
        <w:rPr>
          <w:rStyle w:val="CharAttribute501"/>
          <w:rFonts w:eastAsia="№Е" w:hAnsi="Times New Roman" w:cs="Times New Roman"/>
          <w:b/>
          <w:bCs/>
          <w:i w:val="0"/>
          <w:iCs/>
          <w:szCs w:val="28"/>
        </w:rPr>
      </w:pPr>
      <w:r w:rsidRPr="0086049C">
        <w:rPr>
          <w:rFonts w:ascii="Times New Roman" w:hAnsi="Times New Roman" w:cs="Times New Roman"/>
          <w:b/>
          <w:bCs/>
          <w:i/>
          <w:iCs/>
          <w:sz w:val="28"/>
          <w:szCs w:val="28"/>
        </w:rPr>
        <w:t>На индивидуальном уровне:</w:t>
      </w:r>
      <w:r w:rsidRPr="0086049C">
        <w:rPr>
          <w:rStyle w:val="CharAttribute501"/>
          <w:rFonts w:eastAsia="№Е" w:hAnsi="Times New Roman" w:cs="Times New Roman"/>
          <w:b/>
          <w:bCs/>
          <w:i w:val="0"/>
          <w:iCs/>
          <w:szCs w:val="28"/>
        </w:rPr>
        <w:t xml:space="preserve"> </w:t>
      </w:r>
    </w:p>
    <w:p w:rsidR="0086049C" w:rsidRPr="0086049C"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iCs/>
          <w:sz w:val="28"/>
          <w:szCs w:val="28"/>
        </w:rPr>
        <w:t xml:space="preserve">через </w:t>
      </w:r>
      <w:r w:rsidRPr="0086049C">
        <w:rPr>
          <w:rFonts w:ascii="Times New Roman" w:hAnsi="Times New Roman" w:cs="Times New Roman"/>
          <w:sz w:val="28"/>
          <w:szCs w:val="28"/>
        </w:rPr>
        <w:t xml:space="preserve">вовлечение школьников в планирование, организацию, проведение и анализ общешкольных и </w:t>
      </w:r>
      <w:proofErr w:type="spellStart"/>
      <w:r w:rsidRPr="0086049C">
        <w:rPr>
          <w:rFonts w:ascii="Times New Roman" w:hAnsi="Times New Roman" w:cs="Times New Roman"/>
          <w:sz w:val="28"/>
          <w:szCs w:val="28"/>
        </w:rPr>
        <w:t>внутриклассных</w:t>
      </w:r>
      <w:proofErr w:type="spellEnd"/>
      <w:r w:rsidRPr="0086049C">
        <w:rPr>
          <w:rFonts w:ascii="Times New Roman" w:hAnsi="Times New Roman" w:cs="Times New Roman"/>
          <w:sz w:val="28"/>
          <w:szCs w:val="28"/>
        </w:rPr>
        <w:t xml:space="preserve"> дел;</w:t>
      </w:r>
    </w:p>
    <w:p w:rsidR="0086049C" w:rsidRDefault="0086049C"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 xml:space="preserve">через реализацию школьниками, взявшими на себя соответствующую роль, функций по </w:t>
      </w:r>
      <w:proofErr w:type="gramStart"/>
      <w:r w:rsidRPr="0086049C">
        <w:rPr>
          <w:rFonts w:ascii="Times New Roman" w:hAnsi="Times New Roman" w:cs="Times New Roman"/>
          <w:iCs/>
          <w:sz w:val="28"/>
          <w:szCs w:val="28"/>
        </w:rPr>
        <w:t>контролю за</w:t>
      </w:r>
      <w:proofErr w:type="gramEnd"/>
      <w:r w:rsidRPr="0086049C">
        <w:rPr>
          <w:rFonts w:ascii="Times New Roman" w:hAnsi="Times New Roman" w:cs="Times New Roman"/>
          <w:iCs/>
          <w:sz w:val="28"/>
          <w:szCs w:val="28"/>
        </w:rPr>
        <w:t xml:space="preserve"> порядком и чистотой в классе, уходом за классной комнатой, комнатными растениями и т.п.</w:t>
      </w:r>
    </w:p>
    <w:p w:rsidR="00130B09" w:rsidRPr="00130B09" w:rsidRDefault="00130B09" w:rsidP="00601F16">
      <w:pPr>
        <w:pStyle w:val="a3"/>
        <w:tabs>
          <w:tab w:val="left" w:pos="993"/>
          <w:tab w:val="left" w:pos="1310"/>
        </w:tabs>
        <w:spacing w:after="0" w:line="240" w:lineRule="auto"/>
        <w:ind w:left="567" w:hanging="294"/>
        <w:contextualSpacing w:val="0"/>
        <w:jc w:val="both"/>
        <w:rPr>
          <w:rFonts w:ascii="Times New Roman" w:hAnsi="Times New Roman" w:cs="Times New Roman"/>
          <w:iCs/>
          <w:sz w:val="28"/>
          <w:szCs w:val="28"/>
        </w:rPr>
      </w:pPr>
    </w:p>
    <w:p w:rsidR="00FA406C" w:rsidRDefault="00FA406C" w:rsidP="00601F16">
      <w:pPr>
        <w:tabs>
          <w:tab w:val="left" w:pos="851"/>
        </w:tabs>
        <w:spacing w:line="240" w:lineRule="auto"/>
        <w:ind w:hanging="294"/>
        <w:jc w:val="center"/>
        <w:rPr>
          <w:rFonts w:ascii="Times New Roman" w:hAnsi="Times New Roman" w:cs="Times New Roman"/>
          <w:b/>
          <w:iCs/>
          <w:sz w:val="28"/>
          <w:szCs w:val="28"/>
        </w:rPr>
      </w:pPr>
    </w:p>
    <w:p w:rsidR="0086049C" w:rsidRPr="0086049C" w:rsidRDefault="0086049C" w:rsidP="00601F16">
      <w:pPr>
        <w:tabs>
          <w:tab w:val="left" w:pos="851"/>
        </w:tabs>
        <w:spacing w:line="240" w:lineRule="auto"/>
        <w:ind w:hanging="294"/>
        <w:jc w:val="center"/>
        <w:rPr>
          <w:rFonts w:ascii="Times New Roman" w:hAnsi="Times New Roman" w:cs="Times New Roman"/>
          <w:b/>
          <w:iCs/>
          <w:color w:val="000000"/>
          <w:w w:val="0"/>
          <w:sz w:val="28"/>
          <w:szCs w:val="28"/>
        </w:rPr>
      </w:pPr>
      <w:r w:rsidRPr="0086049C">
        <w:rPr>
          <w:rFonts w:ascii="Times New Roman" w:hAnsi="Times New Roman" w:cs="Times New Roman"/>
          <w:b/>
          <w:iCs/>
          <w:sz w:val="28"/>
          <w:szCs w:val="28"/>
        </w:rPr>
        <w:lastRenderedPageBreak/>
        <w:t>Модул</w:t>
      </w:r>
      <w:r w:rsidR="00DA30A7">
        <w:rPr>
          <w:rFonts w:ascii="Times New Roman" w:hAnsi="Times New Roman" w:cs="Times New Roman"/>
          <w:b/>
          <w:iCs/>
          <w:sz w:val="28"/>
          <w:szCs w:val="28"/>
        </w:rPr>
        <w:t>ь 3.4</w:t>
      </w:r>
      <w:r w:rsidRPr="0086049C">
        <w:rPr>
          <w:rFonts w:ascii="Times New Roman" w:hAnsi="Times New Roman" w:cs="Times New Roman"/>
          <w:b/>
          <w:iCs/>
          <w:sz w:val="28"/>
          <w:szCs w:val="28"/>
        </w:rPr>
        <w:t xml:space="preserve">. </w:t>
      </w:r>
      <w:r w:rsidRPr="0086049C">
        <w:rPr>
          <w:rFonts w:ascii="Times New Roman" w:hAnsi="Times New Roman" w:cs="Times New Roman"/>
          <w:b/>
          <w:iCs/>
          <w:color w:val="000000"/>
          <w:w w:val="0"/>
          <w:sz w:val="28"/>
          <w:szCs w:val="28"/>
        </w:rPr>
        <w:t>«Экскурсии, экспедиции, походы»</w:t>
      </w:r>
    </w:p>
    <w:p w:rsidR="0086049C" w:rsidRP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eastAsia="Calibri" w:hAnsi="Times New Roman" w:cs="Times New Roman"/>
          <w:sz w:val="28"/>
          <w:szCs w:val="28"/>
        </w:rPr>
      </w:pPr>
      <w:r w:rsidRPr="0086049C">
        <w:rPr>
          <w:rFonts w:ascii="Times New Roman" w:eastAsia="Calibri" w:hAnsi="Times New Roman" w:cs="Times New Roman"/>
          <w:sz w:val="28"/>
          <w:szCs w:val="28"/>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86049C" w:rsidRP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r w:rsidRPr="0086049C">
        <w:rPr>
          <w:rFonts w:ascii="Times New Roman" w:eastAsia="Calibri" w:hAnsi="Times New Roman" w:cs="Times New Roman"/>
          <w:sz w:val="28"/>
          <w:szCs w:val="28"/>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proofErr w:type="spellStart"/>
      <w:r w:rsidRPr="0086049C">
        <w:rPr>
          <w:rFonts w:ascii="Times New Roman" w:eastAsia="Calibri" w:hAnsi="Times New Roman" w:cs="Times New Roman"/>
          <w:sz w:val="28"/>
          <w:szCs w:val="28"/>
          <w:lang w:eastAsia="ko-KR"/>
        </w:rPr>
        <w:t>турслет</w:t>
      </w:r>
      <w:proofErr w:type="spellEnd"/>
      <w:r w:rsidRPr="0086049C">
        <w:rPr>
          <w:rFonts w:ascii="Times New Roman" w:eastAsia="Calibri" w:hAnsi="Times New Roman" w:cs="Times New Roman"/>
          <w:sz w:val="28"/>
          <w:szCs w:val="28"/>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6049C" w:rsidRPr="0086049C" w:rsidRDefault="0086049C" w:rsidP="00601F16">
      <w:pPr>
        <w:pStyle w:val="a3"/>
        <w:tabs>
          <w:tab w:val="left" w:pos="885"/>
        </w:tabs>
        <w:spacing w:after="0" w:line="240" w:lineRule="auto"/>
        <w:ind w:left="567" w:right="175" w:hanging="294"/>
        <w:contextualSpacing w:val="0"/>
        <w:jc w:val="both"/>
        <w:rPr>
          <w:rFonts w:ascii="Times New Roman" w:eastAsia="Calibri" w:hAnsi="Times New Roman" w:cs="Times New Roman"/>
          <w:sz w:val="28"/>
          <w:szCs w:val="28"/>
          <w:lang w:eastAsia="ko-KR"/>
        </w:rPr>
      </w:pPr>
    </w:p>
    <w:p w:rsidR="0086049C" w:rsidRPr="0086049C" w:rsidRDefault="00DA30A7" w:rsidP="00601F16">
      <w:pPr>
        <w:tabs>
          <w:tab w:val="left" w:pos="851"/>
        </w:tabs>
        <w:spacing w:line="240" w:lineRule="auto"/>
        <w:ind w:hanging="294"/>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3.5</w:t>
      </w:r>
      <w:r w:rsidR="0086049C" w:rsidRPr="0086049C">
        <w:rPr>
          <w:rFonts w:ascii="Times New Roman" w:hAnsi="Times New Roman" w:cs="Times New Roman"/>
          <w:b/>
          <w:iCs/>
          <w:color w:val="000000"/>
          <w:w w:val="0"/>
          <w:sz w:val="28"/>
          <w:szCs w:val="28"/>
        </w:rPr>
        <w:t>. Модуль «Профориентация»</w:t>
      </w:r>
    </w:p>
    <w:p w:rsidR="0086049C" w:rsidRP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r w:rsidRPr="0086049C">
        <w:rPr>
          <w:rFonts w:ascii="Times New Roman" w:eastAsia="Calibri" w:hAnsi="Times New Roman" w:cs="Times New Roman"/>
          <w:sz w:val="28"/>
          <w:szCs w:val="28"/>
          <w:lang w:eastAsia="ko-KR"/>
        </w:rPr>
        <w:t xml:space="preserve">циклы </w:t>
      </w:r>
      <w:proofErr w:type="spellStart"/>
      <w:r w:rsidRPr="0086049C">
        <w:rPr>
          <w:rFonts w:ascii="Times New Roman" w:eastAsia="Calibri" w:hAnsi="Times New Roman" w:cs="Times New Roman"/>
          <w:sz w:val="28"/>
          <w:szCs w:val="28"/>
          <w:lang w:eastAsia="ko-KR"/>
        </w:rPr>
        <w:t>профориентационных</w:t>
      </w:r>
      <w:proofErr w:type="spellEnd"/>
      <w:r w:rsidRPr="0086049C">
        <w:rPr>
          <w:rFonts w:ascii="Times New Roman" w:eastAsia="Calibri" w:hAnsi="Times New Roman" w:cs="Times New Roman"/>
          <w:sz w:val="28"/>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86049C" w:rsidRP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proofErr w:type="spellStart"/>
      <w:r w:rsidRPr="0086049C">
        <w:rPr>
          <w:rFonts w:ascii="Times New Roman" w:eastAsia="Calibri" w:hAnsi="Times New Roman" w:cs="Times New Roman"/>
          <w:sz w:val="28"/>
          <w:szCs w:val="28"/>
          <w:lang w:eastAsia="ko-KR"/>
        </w:rPr>
        <w:t>профориентационные</w:t>
      </w:r>
      <w:proofErr w:type="spellEnd"/>
      <w:r w:rsidRPr="0086049C">
        <w:rPr>
          <w:rFonts w:ascii="Times New Roman" w:eastAsia="Calibri" w:hAnsi="Times New Roman" w:cs="Times New Roman"/>
          <w:sz w:val="28"/>
          <w:szCs w:val="28"/>
          <w:lang w:eastAsia="ko-KR"/>
        </w:rPr>
        <w:t xml:space="preserve"> игры: симуляции, деловые игры, </w:t>
      </w:r>
      <w:proofErr w:type="spellStart"/>
      <w:r w:rsidRPr="0086049C">
        <w:rPr>
          <w:rFonts w:ascii="Times New Roman" w:eastAsia="Calibri" w:hAnsi="Times New Roman" w:cs="Times New Roman"/>
          <w:sz w:val="28"/>
          <w:szCs w:val="28"/>
          <w:lang w:eastAsia="ko-KR"/>
        </w:rPr>
        <w:t>квесты</w:t>
      </w:r>
      <w:proofErr w:type="spellEnd"/>
      <w:r w:rsidRPr="0086049C">
        <w:rPr>
          <w:rFonts w:ascii="Times New Roman" w:eastAsia="Calibri" w:hAnsi="Times New Roman" w:cs="Times New Roman"/>
          <w:sz w:val="28"/>
          <w:szCs w:val="28"/>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6049C" w:rsidRP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r w:rsidRPr="0086049C">
        <w:rPr>
          <w:rFonts w:ascii="Times New Roman" w:eastAsia="Calibri" w:hAnsi="Times New Roman" w:cs="Times New Roman"/>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6049C" w:rsidRP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r w:rsidRPr="0086049C">
        <w:rPr>
          <w:rFonts w:ascii="Times New Roman" w:eastAsia="Calibri" w:hAnsi="Times New Roman" w:cs="Times New Roman"/>
          <w:sz w:val="28"/>
          <w:szCs w:val="28"/>
          <w:lang w:eastAsia="ko-KR"/>
        </w:rPr>
        <w:t xml:space="preserve">посещение </w:t>
      </w:r>
      <w:proofErr w:type="spellStart"/>
      <w:r w:rsidRPr="0086049C">
        <w:rPr>
          <w:rFonts w:ascii="Times New Roman" w:eastAsia="Calibri" w:hAnsi="Times New Roman" w:cs="Times New Roman"/>
          <w:sz w:val="28"/>
          <w:szCs w:val="28"/>
          <w:lang w:eastAsia="ko-KR"/>
        </w:rPr>
        <w:t>профориентационных</w:t>
      </w:r>
      <w:proofErr w:type="spellEnd"/>
      <w:r w:rsidRPr="0086049C">
        <w:rPr>
          <w:rFonts w:ascii="Times New Roman" w:eastAsia="Calibri" w:hAnsi="Times New Roman" w:cs="Times New Roman"/>
          <w:sz w:val="28"/>
          <w:szCs w:val="28"/>
          <w:lang w:eastAsia="ko-KR"/>
        </w:rPr>
        <w:t xml:space="preserve"> выставок, ярмарок профессий, тематических </w:t>
      </w:r>
      <w:proofErr w:type="spellStart"/>
      <w:r w:rsidRPr="0086049C">
        <w:rPr>
          <w:rFonts w:ascii="Times New Roman" w:eastAsia="Calibri" w:hAnsi="Times New Roman" w:cs="Times New Roman"/>
          <w:sz w:val="28"/>
          <w:szCs w:val="28"/>
          <w:lang w:eastAsia="ko-KR"/>
        </w:rPr>
        <w:t>профориентационных</w:t>
      </w:r>
      <w:proofErr w:type="spellEnd"/>
      <w:r w:rsidRPr="0086049C">
        <w:rPr>
          <w:rFonts w:ascii="Times New Roman" w:eastAsia="Calibri" w:hAnsi="Times New Roman" w:cs="Times New Roman"/>
          <w:sz w:val="28"/>
          <w:szCs w:val="28"/>
          <w:lang w:eastAsia="ko-KR"/>
        </w:rPr>
        <w:t xml:space="preserve"> парков, </w:t>
      </w:r>
      <w:proofErr w:type="spellStart"/>
      <w:r w:rsidRPr="0086049C">
        <w:rPr>
          <w:rFonts w:ascii="Times New Roman" w:eastAsia="Calibri" w:hAnsi="Times New Roman" w:cs="Times New Roman"/>
          <w:sz w:val="28"/>
          <w:szCs w:val="28"/>
          <w:lang w:eastAsia="ko-KR"/>
        </w:rPr>
        <w:t>профориентационных</w:t>
      </w:r>
      <w:proofErr w:type="spellEnd"/>
      <w:r w:rsidRPr="0086049C">
        <w:rPr>
          <w:rFonts w:ascii="Times New Roman" w:eastAsia="Calibri" w:hAnsi="Times New Roman" w:cs="Times New Roman"/>
          <w:sz w:val="28"/>
          <w:szCs w:val="28"/>
          <w:lang w:eastAsia="ko-KR"/>
        </w:rPr>
        <w:t xml:space="preserve"> лагерей, дней открытых дверей в средних специальных учебных заведениях и вузах;</w:t>
      </w:r>
    </w:p>
    <w:p w:rsidR="0086049C" w:rsidRP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участие в работе всероссийских </w:t>
      </w:r>
      <w:proofErr w:type="spellStart"/>
      <w:r w:rsidRPr="0086049C">
        <w:rPr>
          <w:rFonts w:ascii="Times New Roman" w:hAnsi="Times New Roman" w:cs="Times New Roman"/>
          <w:sz w:val="28"/>
          <w:szCs w:val="28"/>
        </w:rPr>
        <w:t>профориентационных</w:t>
      </w:r>
      <w:proofErr w:type="spellEnd"/>
      <w:r w:rsidRPr="0086049C">
        <w:rPr>
          <w:rFonts w:ascii="Times New Roman" w:hAnsi="Times New Roman" w:cs="Times New Roman"/>
          <w:sz w:val="28"/>
          <w:szCs w:val="28"/>
        </w:rPr>
        <w:t xml:space="preserve"> проектов, созданных в сети интернет: просмотр лекций, решение учебно-тренировочных задач, участие </w:t>
      </w:r>
      <w:proofErr w:type="gramStart"/>
      <w:r w:rsidRPr="0086049C">
        <w:rPr>
          <w:rFonts w:ascii="Times New Roman" w:hAnsi="Times New Roman" w:cs="Times New Roman"/>
          <w:sz w:val="28"/>
          <w:szCs w:val="28"/>
        </w:rPr>
        <w:t>в</w:t>
      </w:r>
      <w:proofErr w:type="gramEnd"/>
      <w:r w:rsidRPr="0086049C">
        <w:rPr>
          <w:rFonts w:ascii="Times New Roman" w:hAnsi="Times New Roman" w:cs="Times New Roman"/>
          <w:sz w:val="28"/>
          <w:szCs w:val="28"/>
        </w:rPr>
        <w:t xml:space="preserve"> </w:t>
      </w:r>
      <w:proofErr w:type="gramStart"/>
      <w:r w:rsidRPr="0086049C">
        <w:rPr>
          <w:rFonts w:ascii="Times New Roman" w:hAnsi="Times New Roman" w:cs="Times New Roman"/>
          <w:sz w:val="28"/>
          <w:szCs w:val="28"/>
        </w:rPr>
        <w:t>мастер</w:t>
      </w:r>
      <w:proofErr w:type="gramEnd"/>
      <w:r w:rsidRPr="0086049C">
        <w:rPr>
          <w:rFonts w:ascii="Times New Roman" w:hAnsi="Times New Roman" w:cs="Times New Roman"/>
          <w:sz w:val="28"/>
          <w:szCs w:val="28"/>
        </w:rPr>
        <w:t xml:space="preserve"> классах, посещение открытых уроков;</w:t>
      </w:r>
    </w:p>
    <w:p w:rsidR="0086049C" w:rsidRP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6049C" w:rsidRDefault="0086049C" w:rsidP="00FA406C">
      <w:pPr>
        <w:pStyle w:val="a3"/>
        <w:numPr>
          <w:ilvl w:val="0"/>
          <w:numId w:val="4"/>
        </w:numPr>
        <w:tabs>
          <w:tab w:val="left" w:pos="885"/>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lastRenderedPageBreak/>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BC1D24" w:rsidRDefault="00BC1D24" w:rsidP="00601F16">
      <w:pPr>
        <w:spacing w:line="240" w:lineRule="auto"/>
        <w:ind w:hanging="294"/>
        <w:jc w:val="center"/>
        <w:rPr>
          <w:rFonts w:ascii="Times New Roman" w:hAnsi="Times New Roman" w:cs="Times New Roman"/>
          <w:b/>
          <w:color w:val="000000"/>
          <w:w w:val="0"/>
          <w:sz w:val="28"/>
          <w:szCs w:val="28"/>
        </w:rPr>
      </w:pPr>
    </w:p>
    <w:p w:rsidR="00BC1D24" w:rsidRPr="00BC1D24" w:rsidRDefault="00DA30A7" w:rsidP="00601F16">
      <w:pPr>
        <w:spacing w:line="240" w:lineRule="auto"/>
        <w:ind w:hanging="294"/>
        <w:jc w:val="center"/>
        <w:rPr>
          <w:rFonts w:ascii="Times New Roman" w:hAnsi="Times New Roman" w:cs="Times New Roman"/>
          <w:b/>
          <w:sz w:val="28"/>
          <w:szCs w:val="28"/>
        </w:rPr>
      </w:pPr>
      <w:r>
        <w:rPr>
          <w:rFonts w:ascii="Times New Roman" w:hAnsi="Times New Roman" w:cs="Times New Roman"/>
          <w:b/>
          <w:color w:val="000000"/>
          <w:w w:val="0"/>
          <w:sz w:val="28"/>
          <w:szCs w:val="28"/>
        </w:rPr>
        <w:t>3.6</w:t>
      </w:r>
      <w:r w:rsidR="00BC1D24" w:rsidRPr="00BC1D24">
        <w:rPr>
          <w:rFonts w:ascii="Times New Roman" w:hAnsi="Times New Roman" w:cs="Times New Roman"/>
          <w:b/>
          <w:color w:val="000000"/>
          <w:w w:val="0"/>
          <w:sz w:val="28"/>
          <w:szCs w:val="28"/>
        </w:rPr>
        <w:t xml:space="preserve">. Модуль </w:t>
      </w:r>
      <w:r w:rsidR="00BC1D24" w:rsidRPr="00BC1D24">
        <w:rPr>
          <w:rFonts w:ascii="Times New Roman" w:hAnsi="Times New Roman" w:cs="Times New Roman"/>
          <w:b/>
          <w:sz w:val="28"/>
          <w:szCs w:val="28"/>
        </w:rPr>
        <w:t>«</w:t>
      </w:r>
      <w:proofErr w:type="gramStart"/>
      <w:r w:rsidR="00BC1D24" w:rsidRPr="00BC1D24">
        <w:rPr>
          <w:rFonts w:ascii="Times New Roman" w:hAnsi="Times New Roman" w:cs="Times New Roman"/>
          <w:b/>
          <w:sz w:val="28"/>
          <w:szCs w:val="28"/>
        </w:rPr>
        <w:t>Школьные</w:t>
      </w:r>
      <w:proofErr w:type="gramEnd"/>
      <w:r w:rsidR="00BC1D24" w:rsidRPr="00BC1D24">
        <w:rPr>
          <w:rFonts w:ascii="Times New Roman" w:hAnsi="Times New Roman" w:cs="Times New Roman"/>
          <w:b/>
          <w:sz w:val="28"/>
          <w:szCs w:val="28"/>
        </w:rPr>
        <w:t xml:space="preserve"> </w:t>
      </w:r>
      <w:proofErr w:type="spellStart"/>
      <w:r w:rsidR="00BC1D24" w:rsidRPr="00BC1D24">
        <w:rPr>
          <w:rFonts w:ascii="Times New Roman" w:hAnsi="Times New Roman" w:cs="Times New Roman"/>
          <w:b/>
          <w:sz w:val="28"/>
          <w:szCs w:val="28"/>
        </w:rPr>
        <w:t>медиа</w:t>
      </w:r>
      <w:proofErr w:type="spellEnd"/>
      <w:r w:rsidR="00BC1D24" w:rsidRPr="00BC1D24">
        <w:rPr>
          <w:rFonts w:ascii="Times New Roman" w:hAnsi="Times New Roman" w:cs="Times New Roman"/>
          <w:b/>
          <w:sz w:val="28"/>
          <w:szCs w:val="28"/>
        </w:rPr>
        <w:t>»</w:t>
      </w:r>
    </w:p>
    <w:p w:rsidR="00BC1D24" w:rsidRPr="00BC1D24" w:rsidRDefault="00BC1D24" w:rsidP="00FA406C">
      <w:pPr>
        <w:pStyle w:val="a3"/>
        <w:numPr>
          <w:ilvl w:val="0"/>
          <w:numId w:val="5"/>
        </w:numPr>
        <w:shd w:val="clear" w:color="auto" w:fill="FFFFFF"/>
        <w:spacing w:after="0" w:line="240" w:lineRule="auto"/>
        <w:ind w:left="0" w:hanging="294"/>
        <w:jc w:val="both"/>
        <w:rPr>
          <w:rFonts w:ascii="Times New Roman" w:hAnsi="Times New Roman" w:cs="Times New Roman"/>
          <w:sz w:val="28"/>
          <w:szCs w:val="28"/>
        </w:rPr>
      </w:pPr>
      <w:r w:rsidRPr="00BC1D24">
        <w:rPr>
          <w:rFonts w:ascii="Times New Roman" w:eastAsia="Times New Roman" w:hAnsi="Times New Roman" w:cs="Times New Roman"/>
          <w:sz w:val="28"/>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BC1D24" w:rsidRPr="00BC1D24" w:rsidRDefault="00BC1D24" w:rsidP="00FA406C">
      <w:pPr>
        <w:pStyle w:val="a3"/>
        <w:numPr>
          <w:ilvl w:val="0"/>
          <w:numId w:val="5"/>
        </w:numPr>
        <w:shd w:val="clear" w:color="auto" w:fill="FFFFFF"/>
        <w:spacing w:after="0" w:line="240" w:lineRule="auto"/>
        <w:ind w:left="0" w:hanging="294"/>
        <w:jc w:val="both"/>
        <w:rPr>
          <w:rFonts w:ascii="Times New Roman" w:hAnsi="Times New Roman" w:cs="Times New Roman"/>
          <w:sz w:val="28"/>
          <w:szCs w:val="28"/>
        </w:rPr>
      </w:pPr>
      <w:r w:rsidRPr="00BC1D24">
        <w:rPr>
          <w:rFonts w:ascii="Times New Roman" w:hAnsi="Times New Roman" w:cs="Times New Roman"/>
          <w:sz w:val="28"/>
          <w:szCs w:val="28"/>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BC1D24" w:rsidRPr="00BC1D24" w:rsidRDefault="00BC1D24" w:rsidP="00FA406C">
      <w:pPr>
        <w:pStyle w:val="a3"/>
        <w:numPr>
          <w:ilvl w:val="0"/>
          <w:numId w:val="5"/>
        </w:numPr>
        <w:shd w:val="clear" w:color="auto" w:fill="FFFFFF"/>
        <w:spacing w:after="0" w:line="240" w:lineRule="auto"/>
        <w:ind w:left="0" w:hanging="294"/>
        <w:jc w:val="both"/>
        <w:rPr>
          <w:rFonts w:ascii="Times New Roman" w:hAnsi="Times New Roman" w:cs="Times New Roman"/>
          <w:sz w:val="28"/>
          <w:szCs w:val="28"/>
        </w:rPr>
      </w:pPr>
      <w:proofErr w:type="gramStart"/>
      <w:r w:rsidRPr="00BC1D24">
        <w:rPr>
          <w:rFonts w:ascii="Times New Roman" w:hAnsi="Times New Roman" w:cs="Times New Roman"/>
          <w:sz w:val="28"/>
          <w:szCs w:val="28"/>
        </w:rPr>
        <w:t>школьный</w:t>
      </w:r>
      <w:proofErr w:type="gramEnd"/>
      <w:r w:rsidRPr="00BC1D24">
        <w:rPr>
          <w:rFonts w:ascii="Times New Roman" w:hAnsi="Times New Roman" w:cs="Times New Roman"/>
          <w:sz w:val="28"/>
          <w:szCs w:val="28"/>
        </w:rPr>
        <w:t xml:space="preserve"> </w:t>
      </w:r>
      <w:proofErr w:type="spellStart"/>
      <w:r w:rsidRPr="00BC1D24">
        <w:rPr>
          <w:rFonts w:ascii="Times New Roman" w:hAnsi="Times New Roman" w:cs="Times New Roman"/>
          <w:sz w:val="28"/>
          <w:szCs w:val="28"/>
        </w:rPr>
        <w:t>медиацентр</w:t>
      </w:r>
      <w:proofErr w:type="spellEnd"/>
      <w:r w:rsidRPr="00BC1D24">
        <w:rPr>
          <w:rFonts w:ascii="Times New Roman" w:hAnsi="Times New Roman" w:cs="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BC1D24">
        <w:rPr>
          <w:rFonts w:ascii="Times New Roman" w:hAnsi="Times New Roman" w:cs="Times New Roman"/>
          <w:sz w:val="28"/>
          <w:szCs w:val="28"/>
        </w:rPr>
        <w:t>мультимедийное</w:t>
      </w:r>
      <w:proofErr w:type="spellEnd"/>
      <w:r w:rsidRPr="00BC1D24">
        <w:rPr>
          <w:rFonts w:ascii="Times New Roman" w:hAnsi="Times New Roman" w:cs="Times New Roman"/>
          <w:sz w:val="28"/>
          <w:szCs w:val="28"/>
        </w:rPr>
        <w:t xml:space="preserve"> сопровождение школьных праздников, фестивалей, конкурсов, спектаклей, капустников, вечеров, дискотек;</w:t>
      </w:r>
    </w:p>
    <w:p w:rsidR="00BC1D24" w:rsidRPr="00BC1D24" w:rsidRDefault="00BC1D24" w:rsidP="00FA406C">
      <w:pPr>
        <w:pStyle w:val="a3"/>
        <w:numPr>
          <w:ilvl w:val="0"/>
          <w:numId w:val="5"/>
        </w:numPr>
        <w:shd w:val="clear" w:color="auto" w:fill="FFFFFF"/>
        <w:spacing w:after="0" w:line="240" w:lineRule="auto"/>
        <w:ind w:left="0" w:hanging="294"/>
        <w:jc w:val="both"/>
        <w:rPr>
          <w:rFonts w:ascii="Times New Roman" w:hAnsi="Times New Roman" w:cs="Times New Roman"/>
          <w:sz w:val="28"/>
          <w:szCs w:val="28"/>
        </w:rPr>
      </w:pPr>
      <w:proofErr w:type="gramStart"/>
      <w:r w:rsidRPr="00BC1D24">
        <w:rPr>
          <w:rFonts w:ascii="Times New Roman" w:hAnsi="Times New Roman" w:cs="Times New Roman"/>
          <w:sz w:val="28"/>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BC1D24" w:rsidRPr="00BC1D24" w:rsidRDefault="00BC1D24" w:rsidP="00FA406C">
      <w:pPr>
        <w:pStyle w:val="a3"/>
        <w:numPr>
          <w:ilvl w:val="0"/>
          <w:numId w:val="5"/>
        </w:numPr>
        <w:shd w:val="clear" w:color="auto" w:fill="FFFFFF"/>
        <w:spacing w:after="0" w:line="240" w:lineRule="auto"/>
        <w:ind w:left="0" w:hanging="294"/>
        <w:jc w:val="both"/>
        <w:rPr>
          <w:rFonts w:ascii="Times New Roman" w:hAnsi="Times New Roman" w:cs="Times New Roman"/>
          <w:sz w:val="28"/>
          <w:szCs w:val="28"/>
        </w:rPr>
      </w:pPr>
      <w:proofErr w:type="gramStart"/>
      <w:r w:rsidRPr="00BC1D24">
        <w:rPr>
          <w:rFonts w:ascii="Times New Roman" w:hAnsi="Times New Roman" w:cs="Times New Roman"/>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BC1D24" w:rsidRPr="00BC1D24" w:rsidRDefault="00BC1D24" w:rsidP="00FA406C">
      <w:pPr>
        <w:pStyle w:val="a3"/>
        <w:numPr>
          <w:ilvl w:val="0"/>
          <w:numId w:val="5"/>
        </w:numPr>
        <w:shd w:val="clear" w:color="auto" w:fill="FFFFFF"/>
        <w:spacing w:after="0" w:line="240" w:lineRule="auto"/>
        <w:ind w:left="0" w:hanging="294"/>
        <w:jc w:val="both"/>
        <w:rPr>
          <w:rFonts w:ascii="Times New Roman" w:hAnsi="Times New Roman" w:cs="Times New Roman"/>
          <w:sz w:val="28"/>
          <w:szCs w:val="28"/>
        </w:rPr>
      </w:pPr>
      <w:r w:rsidRPr="00BC1D24">
        <w:rPr>
          <w:rFonts w:ascii="Times New Roman" w:eastAsia="Times New Roman" w:hAnsi="Times New Roman" w:cs="Times New Roman"/>
          <w:sz w:val="28"/>
          <w:szCs w:val="28"/>
        </w:rPr>
        <w:t xml:space="preserve">участие школьников в региональных или всероссийских конкурсах </w:t>
      </w:r>
      <w:r w:rsidRPr="00BC1D24">
        <w:rPr>
          <w:rFonts w:ascii="Times New Roman" w:hAnsi="Times New Roman" w:cs="Times New Roman"/>
          <w:sz w:val="28"/>
          <w:szCs w:val="28"/>
          <w:shd w:val="clear" w:color="auto" w:fill="FFFFFF"/>
        </w:rPr>
        <w:t xml:space="preserve">школьных </w:t>
      </w:r>
      <w:proofErr w:type="spellStart"/>
      <w:r w:rsidRPr="00BC1D24">
        <w:rPr>
          <w:rFonts w:ascii="Times New Roman" w:hAnsi="Times New Roman" w:cs="Times New Roman"/>
          <w:sz w:val="28"/>
          <w:szCs w:val="28"/>
          <w:shd w:val="clear" w:color="auto" w:fill="FFFFFF"/>
        </w:rPr>
        <w:t>медиа</w:t>
      </w:r>
      <w:proofErr w:type="spellEnd"/>
      <w:r w:rsidRPr="00BC1D24">
        <w:rPr>
          <w:rFonts w:ascii="Times New Roman" w:hAnsi="Times New Roman" w:cs="Times New Roman"/>
          <w:sz w:val="28"/>
          <w:szCs w:val="28"/>
          <w:shd w:val="clear" w:color="auto" w:fill="FFFFFF"/>
        </w:rPr>
        <w:t>.</w:t>
      </w:r>
    </w:p>
    <w:p w:rsidR="0086049C" w:rsidRPr="0086049C" w:rsidRDefault="0086049C" w:rsidP="00924D55">
      <w:pPr>
        <w:tabs>
          <w:tab w:val="left" w:pos="851"/>
        </w:tabs>
        <w:spacing w:line="240" w:lineRule="auto"/>
        <w:rPr>
          <w:rFonts w:ascii="Times New Roman" w:hAnsi="Times New Roman" w:cs="Times New Roman"/>
          <w:sz w:val="28"/>
          <w:szCs w:val="28"/>
        </w:rPr>
      </w:pPr>
    </w:p>
    <w:p w:rsidR="0086049C" w:rsidRPr="0086049C" w:rsidRDefault="00DA30A7" w:rsidP="00601F16">
      <w:pPr>
        <w:tabs>
          <w:tab w:val="left" w:pos="851"/>
        </w:tabs>
        <w:spacing w:line="240" w:lineRule="auto"/>
        <w:ind w:hanging="294"/>
        <w:jc w:val="center"/>
        <w:rPr>
          <w:rFonts w:ascii="Times New Roman" w:hAnsi="Times New Roman" w:cs="Times New Roman"/>
          <w:b/>
          <w:sz w:val="28"/>
          <w:szCs w:val="28"/>
        </w:rPr>
      </w:pPr>
      <w:r>
        <w:rPr>
          <w:rFonts w:ascii="Times New Roman" w:hAnsi="Times New Roman" w:cs="Times New Roman"/>
          <w:b/>
          <w:color w:val="000000"/>
          <w:w w:val="0"/>
          <w:sz w:val="28"/>
          <w:szCs w:val="28"/>
        </w:rPr>
        <w:t>3.7</w:t>
      </w:r>
      <w:r w:rsidR="0086049C" w:rsidRPr="0086049C">
        <w:rPr>
          <w:rFonts w:ascii="Times New Roman" w:hAnsi="Times New Roman" w:cs="Times New Roman"/>
          <w:b/>
          <w:color w:val="000000"/>
          <w:w w:val="0"/>
          <w:sz w:val="28"/>
          <w:szCs w:val="28"/>
        </w:rPr>
        <w:t xml:space="preserve">. Модуль </w:t>
      </w:r>
      <w:r w:rsidR="0086049C" w:rsidRPr="0086049C">
        <w:rPr>
          <w:rFonts w:ascii="Times New Roman" w:hAnsi="Times New Roman" w:cs="Times New Roman"/>
          <w:b/>
          <w:sz w:val="28"/>
          <w:szCs w:val="28"/>
        </w:rPr>
        <w:t>«Работа с родителями»</w:t>
      </w:r>
    </w:p>
    <w:p w:rsidR="0086049C" w:rsidRPr="0086049C" w:rsidRDefault="0086049C" w:rsidP="00601F16">
      <w:pPr>
        <w:pStyle w:val="ParaAttribute38"/>
        <w:ind w:right="0" w:hanging="294"/>
        <w:rPr>
          <w:rStyle w:val="CharAttribute502"/>
          <w:rFonts w:eastAsia="№Е"/>
          <w:b/>
          <w:szCs w:val="28"/>
        </w:rPr>
      </w:pPr>
      <w:r w:rsidRPr="0086049C">
        <w:rPr>
          <w:rStyle w:val="CharAttribute502"/>
          <w:rFonts w:eastAsia="№Е"/>
          <w:b/>
          <w:szCs w:val="28"/>
        </w:rPr>
        <w:t xml:space="preserve">На групповом уровне: </w:t>
      </w:r>
    </w:p>
    <w:p w:rsidR="0086049C" w:rsidRPr="0086049C" w:rsidRDefault="0086049C" w:rsidP="00FA406C">
      <w:pPr>
        <w:pStyle w:val="a3"/>
        <w:numPr>
          <w:ilvl w:val="0"/>
          <w:numId w:val="3"/>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86049C" w:rsidRPr="0086049C" w:rsidRDefault="0086049C" w:rsidP="00FA406C">
      <w:pPr>
        <w:pStyle w:val="a3"/>
        <w:numPr>
          <w:ilvl w:val="0"/>
          <w:numId w:val="3"/>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86049C" w:rsidRPr="0086049C" w:rsidRDefault="0086049C" w:rsidP="00FA406C">
      <w:pPr>
        <w:pStyle w:val="a3"/>
        <w:numPr>
          <w:ilvl w:val="0"/>
          <w:numId w:val="3"/>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86049C" w:rsidRDefault="0086049C" w:rsidP="00FA406C">
      <w:pPr>
        <w:pStyle w:val="a3"/>
        <w:numPr>
          <w:ilvl w:val="0"/>
          <w:numId w:val="3"/>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601F16" w:rsidRDefault="00601F16" w:rsidP="00601F16">
      <w:pPr>
        <w:pStyle w:val="a3"/>
        <w:tabs>
          <w:tab w:val="left" w:pos="851"/>
          <w:tab w:val="left" w:pos="1310"/>
        </w:tabs>
        <w:spacing w:after="0" w:line="240" w:lineRule="auto"/>
        <w:ind w:left="567" w:right="175" w:hanging="294"/>
        <w:contextualSpacing w:val="0"/>
        <w:jc w:val="both"/>
        <w:rPr>
          <w:rFonts w:ascii="Times New Roman" w:hAnsi="Times New Roman" w:cs="Times New Roman"/>
          <w:sz w:val="28"/>
          <w:szCs w:val="28"/>
        </w:rPr>
      </w:pPr>
    </w:p>
    <w:p w:rsidR="00130B09" w:rsidRPr="0086049C" w:rsidRDefault="00130B09" w:rsidP="00601F16">
      <w:pPr>
        <w:pStyle w:val="a3"/>
        <w:tabs>
          <w:tab w:val="left" w:pos="851"/>
          <w:tab w:val="left" w:pos="1310"/>
        </w:tabs>
        <w:spacing w:after="0" w:line="240" w:lineRule="auto"/>
        <w:ind w:left="567" w:right="175" w:hanging="294"/>
        <w:contextualSpacing w:val="0"/>
        <w:jc w:val="both"/>
        <w:rPr>
          <w:rFonts w:ascii="Times New Roman" w:hAnsi="Times New Roman" w:cs="Times New Roman"/>
          <w:sz w:val="28"/>
          <w:szCs w:val="28"/>
        </w:rPr>
      </w:pPr>
    </w:p>
    <w:p w:rsidR="0086049C" w:rsidRPr="0086049C" w:rsidRDefault="0086049C" w:rsidP="00601F16">
      <w:pPr>
        <w:pStyle w:val="a3"/>
        <w:shd w:val="clear" w:color="auto" w:fill="FFFFFF"/>
        <w:tabs>
          <w:tab w:val="left" w:pos="993"/>
          <w:tab w:val="left" w:pos="1310"/>
        </w:tabs>
        <w:spacing w:line="240" w:lineRule="auto"/>
        <w:ind w:left="567" w:right="-1" w:hanging="294"/>
        <w:rPr>
          <w:rFonts w:ascii="Times New Roman" w:hAnsi="Times New Roman" w:cs="Times New Roman"/>
          <w:b/>
          <w:i/>
          <w:sz w:val="28"/>
          <w:szCs w:val="28"/>
        </w:rPr>
      </w:pPr>
      <w:r w:rsidRPr="0086049C">
        <w:rPr>
          <w:rFonts w:ascii="Times New Roman" w:hAnsi="Times New Roman" w:cs="Times New Roman"/>
          <w:b/>
          <w:i/>
          <w:sz w:val="28"/>
          <w:szCs w:val="28"/>
        </w:rPr>
        <w:t>На индивидуальном уровне:</w:t>
      </w:r>
    </w:p>
    <w:p w:rsidR="0086049C" w:rsidRPr="0086049C" w:rsidRDefault="0086049C" w:rsidP="00FA406C">
      <w:pPr>
        <w:pStyle w:val="a3"/>
        <w:numPr>
          <w:ilvl w:val="0"/>
          <w:numId w:val="3"/>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работа специалистов по запросу родителей для решения острых конфликтных ситуаций;</w:t>
      </w:r>
    </w:p>
    <w:p w:rsidR="0086049C" w:rsidRPr="0086049C" w:rsidRDefault="0086049C" w:rsidP="00FA406C">
      <w:pPr>
        <w:pStyle w:val="a3"/>
        <w:numPr>
          <w:ilvl w:val="0"/>
          <w:numId w:val="3"/>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6049C" w:rsidRPr="0086049C" w:rsidRDefault="0086049C" w:rsidP="00FA406C">
      <w:pPr>
        <w:pStyle w:val="a3"/>
        <w:numPr>
          <w:ilvl w:val="0"/>
          <w:numId w:val="3"/>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помощь со стороны родителей в подгото</w:t>
      </w:r>
      <w:r w:rsidR="00601F16">
        <w:rPr>
          <w:rFonts w:ascii="Times New Roman" w:hAnsi="Times New Roman" w:cs="Times New Roman"/>
          <w:sz w:val="28"/>
          <w:szCs w:val="28"/>
        </w:rPr>
        <w:t xml:space="preserve">вке и проведении общешкольных и </w:t>
      </w:r>
      <w:proofErr w:type="spellStart"/>
      <w:r w:rsidRPr="0086049C">
        <w:rPr>
          <w:rFonts w:ascii="Times New Roman" w:hAnsi="Times New Roman" w:cs="Times New Roman"/>
          <w:sz w:val="28"/>
          <w:szCs w:val="28"/>
        </w:rPr>
        <w:t>внутриклассных</w:t>
      </w:r>
      <w:proofErr w:type="spellEnd"/>
      <w:r w:rsidRPr="0086049C">
        <w:rPr>
          <w:rFonts w:ascii="Times New Roman" w:hAnsi="Times New Roman" w:cs="Times New Roman"/>
          <w:sz w:val="28"/>
          <w:szCs w:val="28"/>
        </w:rPr>
        <w:t xml:space="preserve"> мероприятий воспитательной направленности;</w:t>
      </w:r>
    </w:p>
    <w:p w:rsidR="0086049C" w:rsidRPr="0086049C" w:rsidRDefault="0086049C" w:rsidP="00FA406C">
      <w:pPr>
        <w:pStyle w:val="a3"/>
        <w:numPr>
          <w:ilvl w:val="0"/>
          <w:numId w:val="3"/>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индивидуальное консультирование </w:t>
      </w:r>
      <w:proofErr w:type="spellStart"/>
      <w:r w:rsidRPr="0086049C">
        <w:rPr>
          <w:rFonts w:ascii="Times New Roman" w:hAnsi="Times New Roman" w:cs="Times New Roman"/>
          <w:sz w:val="28"/>
          <w:szCs w:val="28"/>
        </w:rPr>
        <w:t>c</w:t>
      </w:r>
      <w:proofErr w:type="spellEnd"/>
      <w:r w:rsidRPr="0086049C">
        <w:rPr>
          <w:rFonts w:ascii="Times New Roman" w:hAnsi="Times New Roman" w:cs="Times New Roman"/>
          <w:sz w:val="28"/>
          <w:szCs w:val="28"/>
        </w:rPr>
        <w:t xml:space="preserve"> целью координации воспитательных усилий педагогов и родителей.</w:t>
      </w:r>
    </w:p>
    <w:p w:rsidR="00FA4EBD" w:rsidRDefault="00FA4EBD" w:rsidP="00FA4EBD">
      <w:pPr>
        <w:spacing w:line="240" w:lineRule="auto"/>
        <w:ind w:hanging="294"/>
        <w:jc w:val="center"/>
        <w:rPr>
          <w:rFonts w:ascii="Times New Roman" w:hAnsi="Times New Roman" w:cs="Times New Roman"/>
          <w:b/>
          <w:color w:val="000000"/>
          <w:w w:val="0"/>
          <w:sz w:val="28"/>
          <w:szCs w:val="28"/>
        </w:rPr>
      </w:pPr>
    </w:p>
    <w:p w:rsidR="00FA4EBD" w:rsidRPr="0086049C" w:rsidRDefault="00DA30A7" w:rsidP="00FA4EBD">
      <w:pPr>
        <w:spacing w:line="240" w:lineRule="auto"/>
        <w:ind w:hanging="294"/>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3.8</w:t>
      </w:r>
      <w:r w:rsidR="00FA4EBD">
        <w:rPr>
          <w:rFonts w:ascii="Times New Roman" w:hAnsi="Times New Roman" w:cs="Times New Roman"/>
          <w:b/>
          <w:iCs/>
          <w:color w:val="000000"/>
          <w:w w:val="0"/>
          <w:sz w:val="28"/>
          <w:szCs w:val="28"/>
        </w:rPr>
        <w:t xml:space="preserve">. </w:t>
      </w:r>
      <w:r w:rsidR="00FA4EBD" w:rsidRPr="0086049C">
        <w:rPr>
          <w:rFonts w:ascii="Times New Roman" w:hAnsi="Times New Roman" w:cs="Times New Roman"/>
          <w:b/>
          <w:iCs/>
          <w:color w:val="000000"/>
          <w:w w:val="0"/>
          <w:sz w:val="28"/>
          <w:szCs w:val="28"/>
        </w:rPr>
        <w:t>Модуль «Классное руководство»</w:t>
      </w:r>
    </w:p>
    <w:p w:rsidR="00FA4EBD" w:rsidRPr="0086049C" w:rsidRDefault="00FA4EBD" w:rsidP="00FA4EBD">
      <w:pPr>
        <w:pStyle w:val="aa"/>
        <w:spacing w:before="0" w:after="0"/>
        <w:ind w:left="0" w:right="-1" w:hanging="294"/>
        <w:rPr>
          <w:rStyle w:val="CharAttribute502"/>
          <w:rFonts w:eastAsia="№Е" w:hAnsi="Times New Roman"/>
          <w:b/>
          <w:bCs/>
          <w:iCs/>
          <w:szCs w:val="28"/>
        </w:rPr>
      </w:pPr>
      <w:r w:rsidRPr="0086049C">
        <w:rPr>
          <w:rStyle w:val="CharAttribute502"/>
          <w:rFonts w:eastAsia="№Е" w:hAnsi="Times New Roman"/>
          <w:b/>
          <w:bCs/>
          <w:iCs/>
          <w:szCs w:val="28"/>
        </w:rPr>
        <w:t>Работа с классным коллективом:</w:t>
      </w:r>
    </w:p>
    <w:p w:rsidR="00FA4EBD" w:rsidRPr="0086049C" w:rsidRDefault="00FA4EBD"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A4EBD" w:rsidRPr="0086049C" w:rsidRDefault="00FA4EBD"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86049C">
        <w:rPr>
          <w:rFonts w:ascii="Times New Roman" w:hAnsi="Times New Roman" w:cs="Times New Roman"/>
          <w:sz w:val="28"/>
          <w:szCs w:val="28"/>
        </w:rPr>
        <w:t>дел</w:t>
      </w:r>
      <w:proofErr w:type="gramEnd"/>
      <w:r w:rsidRPr="0086049C">
        <w:rPr>
          <w:rFonts w:ascii="Times New Roman"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86049C">
        <w:rPr>
          <w:rFonts w:ascii="Times New Roman" w:hAnsi="Times New Roman" w:cs="Times New Roman"/>
          <w:sz w:val="28"/>
          <w:szCs w:val="28"/>
        </w:rPr>
        <w:t>профориентационной</w:t>
      </w:r>
      <w:proofErr w:type="spellEnd"/>
      <w:r w:rsidRPr="0086049C">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6049C">
        <w:rPr>
          <w:rFonts w:ascii="Times New Roman" w:hAnsi="Times New Roman" w:cs="Times New Roman"/>
          <w:sz w:val="28"/>
          <w:szCs w:val="28"/>
        </w:rPr>
        <w:t>самореализоваться</w:t>
      </w:r>
      <w:proofErr w:type="spellEnd"/>
      <w:r w:rsidRPr="0086049C">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A4EBD" w:rsidRPr="0086049C" w:rsidRDefault="00FA4EBD" w:rsidP="00FA406C">
      <w:pPr>
        <w:pStyle w:val="a3"/>
        <w:numPr>
          <w:ilvl w:val="0"/>
          <w:numId w:val="3"/>
        </w:numPr>
        <w:tabs>
          <w:tab w:val="left" w:pos="851"/>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FA4EBD" w:rsidRPr="00C44E8F" w:rsidRDefault="00FA4EBD" w:rsidP="00FA406C">
      <w:pPr>
        <w:pStyle w:val="a3"/>
        <w:numPr>
          <w:ilvl w:val="0"/>
          <w:numId w:val="3"/>
        </w:numPr>
        <w:tabs>
          <w:tab w:val="left" w:pos="993"/>
          <w:tab w:val="left" w:pos="1310"/>
        </w:tabs>
        <w:spacing w:after="0" w:line="240" w:lineRule="auto"/>
        <w:ind w:left="0" w:hanging="294"/>
        <w:contextualSpacing w:val="0"/>
        <w:jc w:val="both"/>
        <w:rPr>
          <w:rStyle w:val="CharAttribute501"/>
          <w:rFonts w:eastAsia="Tahoma" w:hAnsi="Times New Roman" w:cs="Times New Roman"/>
          <w:i w:val="0"/>
          <w:szCs w:val="28"/>
          <w:u w:val="none"/>
        </w:rPr>
      </w:pPr>
      <w:proofErr w:type="gramStart"/>
      <w:r w:rsidRPr="00C44E8F">
        <w:rPr>
          <w:rStyle w:val="CharAttribute504"/>
          <w:rFonts w:eastAsia="№Е" w:hAnsi="Times New Roman" w:cs="Times New Roman"/>
          <w:szCs w:val="28"/>
        </w:rPr>
        <w:t xml:space="preserve">сплочение коллектива класса через: </w:t>
      </w:r>
      <w:r w:rsidRPr="00C44E8F">
        <w:rPr>
          <w:rFonts w:ascii="Times New Roman" w:eastAsia="Tahoma" w:hAnsi="Times New Roman" w:cs="Times New Roman"/>
          <w:sz w:val="28"/>
          <w:szCs w:val="28"/>
        </w:rPr>
        <w:t>и</w:t>
      </w:r>
      <w:r w:rsidRPr="00C44E8F">
        <w:rPr>
          <w:rStyle w:val="CharAttribute501"/>
          <w:rFonts w:eastAsia="№Е" w:hAnsi="Times New Roman" w:cs="Times New Roman"/>
          <w:i w:val="0"/>
          <w:szCs w:val="28"/>
          <w:u w:val="none"/>
        </w:rPr>
        <w:t xml:space="preserve">гры и тренинги на сплочение и </w:t>
      </w:r>
      <w:proofErr w:type="spellStart"/>
      <w:r w:rsidRPr="00C44E8F">
        <w:rPr>
          <w:rStyle w:val="CharAttribute501"/>
          <w:rFonts w:eastAsia="№Е" w:hAnsi="Times New Roman" w:cs="Times New Roman"/>
          <w:i w:val="0"/>
          <w:szCs w:val="28"/>
          <w:u w:val="none"/>
        </w:rPr>
        <w:t>командообразование</w:t>
      </w:r>
      <w:proofErr w:type="spellEnd"/>
      <w:r w:rsidRPr="00C44E8F">
        <w:rPr>
          <w:rStyle w:val="CharAttribute501"/>
          <w:rFonts w:eastAsia="№Е" w:hAnsi="Times New Roman" w:cs="Times New Roman"/>
          <w:i w:val="0"/>
          <w:szCs w:val="28"/>
          <w:u w:val="none"/>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C44E8F">
        <w:rPr>
          <w:rFonts w:ascii="Times New Roman" w:eastAsia="Tahoma" w:hAnsi="Times New Roman" w:cs="Times New Roman"/>
          <w:sz w:val="28"/>
          <w:szCs w:val="28"/>
        </w:rPr>
        <w:t xml:space="preserve">включающие в себя подготовленные ученическими </w:t>
      </w:r>
      <w:proofErr w:type="spellStart"/>
      <w:r w:rsidRPr="00C44E8F">
        <w:rPr>
          <w:rFonts w:ascii="Times New Roman" w:eastAsia="Tahoma" w:hAnsi="Times New Roman" w:cs="Times New Roman"/>
          <w:sz w:val="28"/>
          <w:szCs w:val="28"/>
        </w:rPr>
        <w:t>микрогруппами</w:t>
      </w:r>
      <w:proofErr w:type="spellEnd"/>
      <w:r w:rsidRPr="00C44E8F">
        <w:rPr>
          <w:rFonts w:ascii="Times New Roman" w:eastAsia="Tahoma" w:hAnsi="Times New Roman" w:cs="Times New Roman"/>
          <w:sz w:val="28"/>
          <w:szCs w:val="28"/>
        </w:rPr>
        <w:t xml:space="preserve"> поздравления, сюрпризы, творческие подарки и розыгрыши; </w:t>
      </w:r>
      <w:r w:rsidRPr="00C44E8F">
        <w:rPr>
          <w:rFonts w:ascii="Times New Roman" w:eastAsia="Tahoma" w:hAnsi="Times New Roman" w:cs="Times New Roman"/>
          <w:sz w:val="28"/>
          <w:szCs w:val="28"/>
        </w:rPr>
        <w:lastRenderedPageBreak/>
        <w:t xml:space="preserve">регулярные </w:t>
      </w:r>
      <w:proofErr w:type="spellStart"/>
      <w:r w:rsidRPr="00C44E8F">
        <w:rPr>
          <w:rFonts w:ascii="Times New Roman" w:eastAsia="Tahoma" w:hAnsi="Times New Roman" w:cs="Times New Roman"/>
          <w:sz w:val="28"/>
          <w:szCs w:val="28"/>
        </w:rPr>
        <w:t>внутриклассные</w:t>
      </w:r>
      <w:proofErr w:type="spellEnd"/>
      <w:r w:rsidRPr="00C44E8F">
        <w:rPr>
          <w:rFonts w:ascii="Times New Roman" w:eastAsia="Tahoma" w:hAnsi="Times New Roman" w:cs="Times New Roman"/>
          <w:sz w:val="28"/>
          <w:szCs w:val="28"/>
        </w:rPr>
        <w:t xml:space="preserve"> «огоньки» и вечера, дающие каждому школьнику возможность рефлексии собственного участия в жизни класса. </w:t>
      </w:r>
      <w:proofErr w:type="gramEnd"/>
    </w:p>
    <w:p w:rsidR="00FA4EBD" w:rsidRDefault="00FA4EBD" w:rsidP="00FA406C">
      <w:pPr>
        <w:pStyle w:val="a3"/>
        <w:numPr>
          <w:ilvl w:val="0"/>
          <w:numId w:val="6"/>
        </w:numPr>
        <w:tabs>
          <w:tab w:val="left" w:pos="851"/>
        </w:tabs>
        <w:spacing w:after="0" w:line="240" w:lineRule="auto"/>
        <w:ind w:left="0" w:hanging="294"/>
        <w:jc w:val="both"/>
        <w:rPr>
          <w:rFonts w:ascii="Times New Roman" w:hAnsi="Times New Roman" w:cs="Times New Roman"/>
          <w:sz w:val="28"/>
          <w:szCs w:val="28"/>
        </w:rPr>
      </w:pPr>
      <w:r w:rsidRPr="00C44E8F">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A406C" w:rsidRPr="00FA406C" w:rsidRDefault="00FA406C" w:rsidP="00FA406C">
      <w:pPr>
        <w:pStyle w:val="a3"/>
        <w:tabs>
          <w:tab w:val="left" w:pos="851"/>
        </w:tabs>
        <w:spacing w:after="0" w:line="240" w:lineRule="auto"/>
        <w:ind w:left="0"/>
        <w:jc w:val="both"/>
        <w:rPr>
          <w:rFonts w:ascii="Times New Roman" w:hAnsi="Times New Roman" w:cs="Times New Roman"/>
          <w:sz w:val="28"/>
          <w:szCs w:val="28"/>
        </w:rPr>
      </w:pPr>
    </w:p>
    <w:p w:rsidR="00FA4EBD" w:rsidRPr="00601F16" w:rsidRDefault="00DA30A7" w:rsidP="00FA4EBD">
      <w:pPr>
        <w:spacing w:line="240" w:lineRule="auto"/>
        <w:ind w:hanging="294"/>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3.9</w:t>
      </w:r>
      <w:r w:rsidR="00FA4EBD" w:rsidRPr="00601F16">
        <w:rPr>
          <w:rFonts w:ascii="Times New Roman" w:hAnsi="Times New Roman" w:cs="Times New Roman"/>
          <w:b/>
          <w:color w:val="000000"/>
          <w:w w:val="0"/>
          <w:sz w:val="28"/>
          <w:szCs w:val="28"/>
        </w:rPr>
        <w:t>. Модуль «Школьный урок»</w:t>
      </w:r>
    </w:p>
    <w:p w:rsidR="00FA4EBD" w:rsidRPr="00601F16" w:rsidRDefault="00FA4EBD" w:rsidP="00FA406C">
      <w:pPr>
        <w:pStyle w:val="a3"/>
        <w:numPr>
          <w:ilvl w:val="0"/>
          <w:numId w:val="3"/>
        </w:numPr>
        <w:tabs>
          <w:tab w:val="left" w:pos="993"/>
          <w:tab w:val="left" w:pos="1310"/>
        </w:tabs>
        <w:spacing w:after="0" w:line="240" w:lineRule="auto"/>
        <w:ind w:left="0" w:hanging="294"/>
        <w:contextualSpacing w:val="0"/>
        <w:jc w:val="both"/>
        <w:rPr>
          <w:rStyle w:val="CharAttribute501"/>
          <w:rFonts w:eastAsia="№Е" w:hAnsi="Times New Roman" w:cs="Times New Roman"/>
          <w:i w:val="0"/>
          <w:szCs w:val="28"/>
          <w:u w:val="none"/>
        </w:rPr>
      </w:pPr>
      <w:r w:rsidRPr="00601F16">
        <w:rPr>
          <w:rStyle w:val="CharAttribute501"/>
          <w:rFonts w:eastAsia="№Е" w:hAnsi="Times New Roman" w:cs="Times New Roman"/>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A4EBD" w:rsidRPr="00601F16" w:rsidRDefault="00FA4EBD" w:rsidP="00FA406C">
      <w:pPr>
        <w:pStyle w:val="a3"/>
        <w:numPr>
          <w:ilvl w:val="0"/>
          <w:numId w:val="3"/>
        </w:numPr>
        <w:tabs>
          <w:tab w:val="left" w:pos="993"/>
          <w:tab w:val="left" w:pos="1310"/>
        </w:tabs>
        <w:spacing w:after="0" w:line="240" w:lineRule="auto"/>
        <w:ind w:left="0" w:hanging="294"/>
        <w:contextualSpacing w:val="0"/>
        <w:jc w:val="both"/>
        <w:rPr>
          <w:rStyle w:val="CharAttribute501"/>
          <w:rFonts w:eastAsia="№Е" w:hAnsi="Times New Roman" w:cs="Times New Roman"/>
          <w:i w:val="0"/>
          <w:szCs w:val="28"/>
          <w:u w:val="none"/>
        </w:rPr>
      </w:pPr>
      <w:proofErr w:type="gramStart"/>
      <w:r w:rsidRPr="00601F16">
        <w:rPr>
          <w:rStyle w:val="CharAttribute501"/>
          <w:rFonts w:eastAsia="№Е" w:hAnsi="Times New Roman" w:cs="Times New Roman"/>
          <w:i w:val="0"/>
          <w:szCs w:val="28"/>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roofErr w:type="gramEnd"/>
    </w:p>
    <w:p w:rsidR="00FA4EBD" w:rsidRPr="00601F16" w:rsidRDefault="00FA4EBD"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601F16">
        <w:rPr>
          <w:rStyle w:val="CharAttribute501"/>
          <w:rFonts w:eastAsia="№Е" w:hAnsi="Times New Roman" w:cs="Times New Roman"/>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A4EBD" w:rsidRPr="0086049C" w:rsidRDefault="00FA4EBD"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601F16">
        <w:rPr>
          <w:rStyle w:val="CharAttribute501"/>
          <w:rFonts w:eastAsia="№Е" w:hAnsi="Times New Roman" w:cs="Times New Roman"/>
          <w:i w:val="0"/>
          <w:iCs/>
          <w:szCs w:val="28"/>
          <w:u w:val="none"/>
        </w:rPr>
        <w:t>использование</w:t>
      </w:r>
      <w:r w:rsidRPr="0086049C">
        <w:rPr>
          <w:rStyle w:val="CharAttribute501"/>
          <w:rFonts w:eastAsia="№Е" w:hAnsi="Times New Roman" w:cs="Times New Roman"/>
          <w:i w:val="0"/>
          <w:iCs/>
          <w:szCs w:val="28"/>
        </w:rPr>
        <w:t xml:space="preserve"> </w:t>
      </w:r>
      <w:r w:rsidRPr="0086049C">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A4EBD" w:rsidRPr="00924D55" w:rsidRDefault="00FA4EBD"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924D55">
        <w:rPr>
          <w:rStyle w:val="CharAttribute501"/>
          <w:rFonts w:eastAsia="№Е" w:hAnsi="Times New Roman" w:cs="Times New Roman"/>
          <w:i w:val="0"/>
          <w:szCs w:val="28"/>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924D55">
        <w:rPr>
          <w:rFonts w:ascii="Times New Roman" w:hAnsi="Times New Roman" w:cs="Times New Roman"/>
          <w:sz w:val="28"/>
          <w:szCs w:val="28"/>
        </w:rPr>
        <w:t xml:space="preserve">учат школьников командной работе и взаимодействию с другими детьми;  </w:t>
      </w:r>
    </w:p>
    <w:p w:rsidR="00FA4EBD" w:rsidRPr="0086049C" w:rsidRDefault="00FA4EBD" w:rsidP="00FA406C">
      <w:pPr>
        <w:pStyle w:val="a3"/>
        <w:numPr>
          <w:ilvl w:val="0"/>
          <w:numId w:val="3"/>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A4EBD" w:rsidRPr="00924D55" w:rsidRDefault="00FA4EBD" w:rsidP="00FA406C">
      <w:pPr>
        <w:pStyle w:val="a3"/>
        <w:numPr>
          <w:ilvl w:val="0"/>
          <w:numId w:val="3"/>
        </w:numPr>
        <w:tabs>
          <w:tab w:val="left" w:pos="993"/>
          <w:tab w:val="left" w:pos="1310"/>
        </w:tabs>
        <w:spacing w:after="0" w:line="240" w:lineRule="auto"/>
        <w:ind w:left="0" w:hanging="294"/>
        <w:contextualSpacing w:val="0"/>
        <w:jc w:val="both"/>
        <w:rPr>
          <w:rStyle w:val="CharAttribute501"/>
          <w:rFonts w:eastAsia="№Е" w:hAnsi="Times New Roman" w:cs="Times New Roman"/>
          <w:i w:val="0"/>
          <w:szCs w:val="28"/>
          <w:u w:val="none"/>
        </w:rPr>
      </w:pPr>
      <w:r w:rsidRPr="00924D55">
        <w:rPr>
          <w:rStyle w:val="CharAttribute501"/>
          <w:rFonts w:eastAsia="№Е" w:hAnsi="Times New Roman" w:cs="Times New Roman"/>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B417C" w:rsidRPr="00FA406C" w:rsidRDefault="00FA4EBD" w:rsidP="00FA406C">
      <w:pPr>
        <w:pStyle w:val="a3"/>
        <w:numPr>
          <w:ilvl w:val="0"/>
          <w:numId w:val="3"/>
        </w:numPr>
        <w:tabs>
          <w:tab w:val="left" w:pos="993"/>
          <w:tab w:val="left" w:pos="1310"/>
        </w:tabs>
        <w:spacing w:after="0" w:line="240" w:lineRule="auto"/>
        <w:ind w:left="0" w:hanging="294"/>
        <w:contextualSpacing w:val="0"/>
        <w:jc w:val="both"/>
        <w:rPr>
          <w:rFonts w:ascii="Times New Roman" w:eastAsia="№Е" w:hAnsi="Times New Roman" w:cs="Times New Roman"/>
          <w:sz w:val="28"/>
          <w:szCs w:val="28"/>
        </w:rPr>
      </w:pPr>
      <w:r w:rsidRPr="00924D55">
        <w:rPr>
          <w:rStyle w:val="CharAttribute501"/>
          <w:rFonts w:eastAsia="№Е" w:hAnsi="Times New Roman" w:cs="Times New Roman"/>
          <w:i w:val="0"/>
          <w:szCs w:val="28"/>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722E0" w:rsidRPr="005D69C6" w:rsidRDefault="00A722E0" w:rsidP="00FA406C">
      <w:pPr>
        <w:pStyle w:val="a3"/>
        <w:numPr>
          <w:ilvl w:val="0"/>
          <w:numId w:val="2"/>
        </w:numPr>
        <w:spacing w:before="240" w:line="240" w:lineRule="auto"/>
        <w:jc w:val="center"/>
        <w:rPr>
          <w:rFonts w:ascii="Times New Roman" w:hAnsi="Times New Roman" w:cs="Times New Roman"/>
          <w:b/>
          <w:iCs/>
          <w:color w:val="000000"/>
          <w:w w:val="0"/>
          <w:sz w:val="28"/>
          <w:szCs w:val="28"/>
        </w:rPr>
      </w:pPr>
      <w:r w:rsidRPr="005D69C6">
        <w:rPr>
          <w:rFonts w:ascii="Times New Roman" w:hAnsi="Times New Roman" w:cs="Times New Roman"/>
          <w:b/>
          <w:iCs/>
          <w:color w:val="000000"/>
          <w:w w:val="0"/>
          <w:sz w:val="28"/>
          <w:szCs w:val="28"/>
        </w:rPr>
        <w:lastRenderedPageBreak/>
        <w:t>ОСНОВНЫЕ НАПРАВЛЕНИЯ САМОАНАЛИЗА ВОСПИТАТЕЛЬНОЙ РАБОТЫ</w:t>
      </w:r>
    </w:p>
    <w:p w:rsidR="00A722E0" w:rsidRPr="00693AB7" w:rsidRDefault="00A722E0" w:rsidP="00A722E0">
      <w:pPr>
        <w:widowControl w:val="0"/>
        <w:autoSpaceDE w:val="0"/>
        <w:autoSpaceDN w:val="0"/>
        <w:spacing w:before="240" w:line="240" w:lineRule="auto"/>
        <w:ind w:right="232" w:firstLine="692"/>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722E0" w:rsidRPr="00693AB7" w:rsidRDefault="00A722E0" w:rsidP="00A722E0">
      <w:pPr>
        <w:widowControl w:val="0"/>
        <w:autoSpaceDE w:val="0"/>
        <w:autoSpaceDN w:val="0"/>
        <w:spacing w:before="240" w:line="240" w:lineRule="auto"/>
        <w:ind w:right="222" w:firstLine="692"/>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722E0" w:rsidRPr="00693AB7" w:rsidRDefault="00A722E0" w:rsidP="00A722E0">
      <w:pPr>
        <w:widowControl w:val="0"/>
        <w:autoSpaceDE w:val="0"/>
        <w:autoSpaceDN w:val="0"/>
        <w:spacing w:before="240" w:line="240" w:lineRule="auto"/>
        <w:ind w:right="227" w:firstLine="692"/>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A722E0" w:rsidRPr="00693AB7" w:rsidRDefault="00A722E0" w:rsidP="00FA406C">
      <w:pPr>
        <w:widowControl w:val="0"/>
        <w:numPr>
          <w:ilvl w:val="0"/>
          <w:numId w:val="11"/>
        </w:numPr>
        <w:tabs>
          <w:tab w:val="left" w:pos="0"/>
        </w:tabs>
        <w:autoSpaceDE w:val="0"/>
        <w:autoSpaceDN w:val="0"/>
        <w:spacing w:before="240" w:line="240" w:lineRule="auto"/>
        <w:ind w:left="0" w:right="231" w:firstLine="709"/>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процесс;</w:t>
      </w:r>
    </w:p>
    <w:p w:rsidR="00A722E0" w:rsidRPr="00693AB7" w:rsidRDefault="00A722E0" w:rsidP="00FA406C">
      <w:pPr>
        <w:widowControl w:val="0"/>
        <w:numPr>
          <w:ilvl w:val="0"/>
          <w:numId w:val="11"/>
        </w:numPr>
        <w:tabs>
          <w:tab w:val="left" w:pos="1418"/>
        </w:tabs>
        <w:autoSpaceDE w:val="0"/>
        <w:autoSpaceDN w:val="0"/>
        <w:spacing w:before="240" w:line="240" w:lineRule="auto"/>
        <w:ind w:left="0" w:right="224" w:firstLine="709"/>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педагогами;</w:t>
      </w:r>
    </w:p>
    <w:p w:rsidR="00A722E0" w:rsidRPr="00693AB7" w:rsidRDefault="00A722E0" w:rsidP="00FA406C">
      <w:pPr>
        <w:widowControl w:val="0"/>
        <w:numPr>
          <w:ilvl w:val="0"/>
          <w:numId w:val="11"/>
        </w:numPr>
        <w:tabs>
          <w:tab w:val="left" w:pos="1418"/>
        </w:tabs>
        <w:autoSpaceDE w:val="0"/>
        <w:autoSpaceDN w:val="0"/>
        <w:spacing w:before="240" w:line="240" w:lineRule="auto"/>
        <w:ind w:left="0" w:right="222" w:firstLine="709"/>
        <w:jc w:val="both"/>
        <w:rPr>
          <w:rFonts w:ascii="Times New Roman" w:eastAsia="Times New Roman" w:hAnsi="Times New Roman" w:cs="Times New Roman"/>
          <w:sz w:val="28"/>
          <w:szCs w:val="28"/>
        </w:rPr>
      </w:pPr>
      <w:proofErr w:type="gramStart"/>
      <w:r w:rsidRPr="00693AB7">
        <w:rPr>
          <w:rFonts w:ascii="Times New Roman" w:eastAsia="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деятельности;</w:t>
      </w:r>
      <w:proofErr w:type="gramEnd"/>
    </w:p>
    <w:p w:rsidR="00A722E0" w:rsidRPr="00693AB7" w:rsidRDefault="00A722E0" w:rsidP="00FA406C">
      <w:pPr>
        <w:widowControl w:val="0"/>
        <w:numPr>
          <w:ilvl w:val="0"/>
          <w:numId w:val="11"/>
        </w:numPr>
        <w:tabs>
          <w:tab w:val="left" w:pos="1418"/>
        </w:tabs>
        <w:autoSpaceDE w:val="0"/>
        <w:autoSpaceDN w:val="0"/>
        <w:spacing w:before="240" w:line="240" w:lineRule="auto"/>
        <w:ind w:left="0" w:right="219" w:firstLine="720"/>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A722E0" w:rsidRPr="00693AB7" w:rsidRDefault="00A722E0" w:rsidP="00A722E0">
      <w:pPr>
        <w:widowControl w:val="0"/>
        <w:autoSpaceDE w:val="0"/>
        <w:autoSpaceDN w:val="0"/>
        <w:spacing w:before="240" w:line="240" w:lineRule="auto"/>
        <w:ind w:right="224" w:firstLine="720"/>
        <w:jc w:val="both"/>
        <w:rPr>
          <w:rFonts w:ascii="Times New Roman" w:eastAsia="Times New Roman" w:hAnsi="Times New Roman" w:cs="Times New Roman"/>
          <w:sz w:val="28"/>
          <w:szCs w:val="28"/>
        </w:rPr>
      </w:pPr>
      <w:proofErr w:type="gramStart"/>
      <w:r w:rsidRPr="00693AB7">
        <w:rPr>
          <w:rFonts w:ascii="Times New Roman" w:eastAsia="Times New Roman" w:hAnsi="Times New Roman" w:cs="Times New Roman"/>
          <w:sz w:val="28"/>
          <w:szCs w:val="28"/>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A722E0" w:rsidRPr="00C24CCA" w:rsidRDefault="00A722E0" w:rsidP="00FA406C">
      <w:pPr>
        <w:pStyle w:val="a3"/>
        <w:widowControl w:val="0"/>
        <w:numPr>
          <w:ilvl w:val="0"/>
          <w:numId w:val="12"/>
        </w:numPr>
        <w:tabs>
          <w:tab w:val="left" w:pos="1673"/>
        </w:tabs>
        <w:autoSpaceDE w:val="0"/>
        <w:autoSpaceDN w:val="0"/>
        <w:spacing w:before="240" w:line="240" w:lineRule="auto"/>
        <w:jc w:val="center"/>
        <w:outlineLvl w:val="1"/>
        <w:rPr>
          <w:rFonts w:ascii="Times New Roman" w:eastAsia="Times New Roman" w:hAnsi="Times New Roman" w:cs="Times New Roman"/>
          <w:b/>
          <w:bCs/>
          <w:i/>
          <w:sz w:val="28"/>
          <w:szCs w:val="28"/>
        </w:rPr>
      </w:pPr>
      <w:r w:rsidRPr="00C24CCA">
        <w:rPr>
          <w:rFonts w:ascii="Times New Roman" w:eastAsia="Times New Roman" w:hAnsi="Times New Roman" w:cs="Times New Roman"/>
          <w:b/>
          <w:bCs/>
          <w:i/>
          <w:sz w:val="28"/>
          <w:szCs w:val="28"/>
        </w:rPr>
        <w:t>Результаты воспитания, социализации и саморазвития школьников.</w:t>
      </w:r>
    </w:p>
    <w:p w:rsidR="00A722E0" w:rsidRPr="00693AB7" w:rsidRDefault="00A722E0" w:rsidP="00A722E0">
      <w:pPr>
        <w:widowControl w:val="0"/>
        <w:autoSpaceDE w:val="0"/>
        <w:autoSpaceDN w:val="0"/>
        <w:spacing w:before="240" w:line="240" w:lineRule="auto"/>
        <w:ind w:right="224" w:firstLine="720"/>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w:t>
      </w:r>
      <w:proofErr w:type="gramStart"/>
      <w:r w:rsidRPr="00693AB7">
        <w:rPr>
          <w:rFonts w:ascii="Times New Roman" w:eastAsia="Times New Roman" w:hAnsi="Times New Roman" w:cs="Times New Roman"/>
          <w:sz w:val="28"/>
          <w:szCs w:val="28"/>
        </w:rPr>
        <w:t>обучающихся</w:t>
      </w:r>
      <w:proofErr w:type="gramEnd"/>
      <w:r w:rsidRPr="00693AB7">
        <w:rPr>
          <w:rFonts w:ascii="Times New Roman" w:eastAsia="Times New Roman" w:hAnsi="Times New Roman" w:cs="Times New Roman"/>
          <w:sz w:val="28"/>
          <w:szCs w:val="28"/>
        </w:rPr>
        <w:t xml:space="preserve"> каждого класса.</w:t>
      </w:r>
    </w:p>
    <w:p w:rsidR="00A722E0" w:rsidRPr="00693AB7" w:rsidRDefault="00A722E0" w:rsidP="00A722E0">
      <w:pPr>
        <w:widowControl w:val="0"/>
        <w:autoSpaceDE w:val="0"/>
        <w:autoSpaceDN w:val="0"/>
        <w:spacing w:before="240" w:line="240" w:lineRule="auto"/>
        <w:ind w:right="222" w:firstLine="720"/>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 xml:space="preserve">Осуществляется анализ классными руководителями совместно с заместителем директора по воспитательной работе с последующим </w:t>
      </w:r>
      <w:r w:rsidRPr="00693AB7">
        <w:rPr>
          <w:rFonts w:ascii="Times New Roman" w:eastAsia="Times New Roman" w:hAnsi="Times New Roman" w:cs="Times New Roman"/>
          <w:sz w:val="28"/>
          <w:szCs w:val="28"/>
        </w:rPr>
        <w:lastRenderedPageBreak/>
        <w:t>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A722E0" w:rsidRPr="00693AB7" w:rsidRDefault="00A722E0" w:rsidP="00A722E0">
      <w:pPr>
        <w:widowControl w:val="0"/>
        <w:autoSpaceDE w:val="0"/>
        <w:autoSpaceDN w:val="0"/>
        <w:spacing w:before="240" w:line="240" w:lineRule="auto"/>
        <w:ind w:right="229" w:firstLine="720"/>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 xml:space="preserve">Способом получения информации о результатах воспитания, </w:t>
      </w:r>
      <w:r w:rsidRPr="00C24CCA">
        <w:rPr>
          <w:rFonts w:ascii="Times New Roman" w:eastAsia="Times New Roman" w:hAnsi="Times New Roman" w:cs="Times New Roman"/>
          <w:sz w:val="28"/>
          <w:szCs w:val="28"/>
        </w:rPr>
        <w:t>социализации и саморазвития</w:t>
      </w:r>
      <w:r w:rsidRPr="00693AB7">
        <w:rPr>
          <w:rFonts w:ascii="Times New Roman" w:eastAsia="Times New Roman" w:hAnsi="Times New Roman" w:cs="Times New Roman"/>
          <w:sz w:val="28"/>
          <w:szCs w:val="28"/>
        </w:rPr>
        <w:t xml:space="preserve"> обучающихся является педагогическое наблюдение.</w:t>
      </w:r>
    </w:p>
    <w:p w:rsidR="00A722E0" w:rsidRPr="00693AB7" w:rsidRDefault="00A722E0" w:rsidP="00A722E0">
      <w:pPr>
        <w:widowControl w:val="0"/>
        <w:autoSpaceDE w:val="0"/>
        <w:autoSpaceDN w:val="0"/>
        <w:spacing w:before="240" w:line="240" w:lineRule="auto"/>
        <w:ind w:right="222" w:firstLine="720"/>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w:t>
      </w:r>
      <w:r w:rsidRPr="00C24CCA">
        <w:rPr>
          <w:rFonts w:ascii="Times New Roman" w:eastAsia="Times New Roman" w:hAnsi="Times New Roman" w:cs="Times New Roman"/>
          <w:sz w:val="28"/>
          <w:szCs w:val="28"/>
        </w:rPr>
        <w:t xml:space="preserve"> решить за минувший учебный </w:t>
      </w:r>
      <w:proofErr w:type="gramStart"/>
      <w:r w:rsidRPr="00C24CCA">
        <w:rPr>
          <w:rFonts w:ascii="Times New Roman" w:eastAsia="Times New Roman" w:hAnsi="Times New Roman" w:cs="Times New Roman"/>
          <w:sz w:val="28"/>
          <w:szCs w:val="28"/>
        </w:rPr>
        <w:t>год</w:t>
      </w:r>
      <w:proofErr w:type="gramEnd"/>
      <w:r w:rsidRPr="00693AB7">
        <w:rPr>
          <w:rFonts w:ascii="Times New Roman" w:eastAsia="Times New Roman" w:hAnsi="Times New Roman" w:cs="Times New Roman"/>
          <w:sz w:val="28"/>
          <w:szCs w:val="28"/>
        </w:rPr>
        <w:t>; какие проблемы, решить не удалось и почему; какие новые проблемы появились, над чем далее предстоит работать педагогическому коллективу.</w:t>
      </w:r>
    </w:p>
    <w:p w:rsidR="00A722E0" w:rsidRPr="00C24CCA" w:rsidRDefault="00A722E0" w:rsidP="00FA406C">
      <w:pPr>
        <w:pStyle w:val="a3"/>
        <w:widowControl w:val="0"/>
        <w:numPr>
          <w:ilvl w:val="0"/>
          <w:numId w:val="12"/>
        </w:numPr>
        <w:tabs>
          <w:tab w:val="left" w:pos="1764"/>
        </w:tabs>
        <w:autoSpaceDE w:val="0"/>
        <w:autoSpaceDN w:val="0"/>
        <w:spacing w:before="240" w:line="240" w:lineRule="auto"/>
        <w:ind w:right="226"/>
        <w:jc w:val="center"/>
        <w:outlineLvl w:val="1"/>
        <w:rPr>
          <w:rFonts w:ascii="Times New Roman" w:eastAsia="Times New Roman" w:hAnsi="Times New Roman" w:cs="Times New Roman"/>
          <w:b/>
          <w:bCs/>
          <w:i/>
          <w:sz w:val="28"/>
          <w:szCs w:val="28"/>
        </w:rPr>
      </w:pPr>
      <w:r w:rsidRPr="00C24CCA">
        <w:rPr>
          <w:rFonts w:ascii="Times New Roman" w:eastAsia="Times New Roman" w:hAnsi="Times New Roman" w:cs="Times New Roman"/>
          <w:b/>
          <w:bCs/>
          <w:i/>
          <w:sz w:val="28"/>
          <w:szCs w:val="28"/>
        </w:rPr>
        <w:t>Состояние организуемой в школе совместной деятельности детей и взрослых.</w:t>
      </w:r>
    </w:p>
    <w:p w:rsidR="00A722E0" w:rsidRPr="00693AB7" w:rsidRDefault="00A722E0" w:rsidP="00A722E0">
      <w:pPr>
        <w:widowControl w:val="0"/>
        <w:autoSpaceDE w:val="0"/>
        <w:autoSpaceDN w:val="0"/>
        <w:spacing w:before="240" w:line="240" w:lineRule="auto"/>
        <w:ind w:right="222" w:firstLine="720"/>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A722E0" w:rsidRPr="00693AB7" w:rsidRDefault="00A722E0" w:rsidP="00A722E0">
      <w:pPr>
        <w:widowControl w:val="0"/>
        <w:autoSpaceDE w:val="0"/>
        <w:autoSpaceDN w:val="0"/>
        <w:spacing w:before="240" w:line="240" w:lineRule="auto"/>
        <w:ind w:right="223" w:firstLine="720"/>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A722E0" w:rsidRPr="00693AB7" w:rsidRDefault="00A722E0" w:rsidP="00A722E0">
      <w:pPr>
        <w:widowControl w:val="0"/>
        <w:autoSpaceDE w:val="0"/>
        <w:autoSpaceDN w:val="0"/>
        <w:spacing w:before="240" w:line="240" w:lineRule="auto"/>
        <w:ind w:right="222" w:firstLine="720"/>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722E0" w:rsidRPr="00693AB7" w:rsidRDefault="00A722E0" w:rsidP="00A722E0">
      <w:pPr>
        <w:widowControl w:val="0"/>
        <w:autoSpaceDE w:val="0"/>
        <w:autoSpaceDN w:val="0"/>
        <w:spacing w:before="240" w:line="240" w:lineRule="auto"/>
        <w:ind w:left="709"/>
        <w:jc w:val="both"/>
        <w:rPr>
          <w:rFonts w:ascii="Times New Roman" w:eastAsia="Times New Roman" w:hAnsi="Times New Roman" w:cs="Times New Roman"/>
          <w:i/>
          <w:sz w:val="28"/>
          <w:szCs w:val="28"/>
        </w:rPr>
      </w:pPr>
      <w:r w:rsidRPr="00693AB7">
        <w:rPr>
          <w:rFonts w:ascii="Times New Roman" w:eastAsia="Times New Roman" w:hAnsi="Times New Roman" w:cs="Times New Roman"/>
          <w:sz w:val="28"/>
          <w:szCs w:val="28"/>
        </w:rPr>
        <w:t xml:space="preserve">Внимание при этом сосредотачивается на вопросах, связанных </w:t>
      </w:r>
      <w:proofErr w:type="gramStart"/>
      <w:r w:rsidRPr="00693AB7">
        <w:rPr>
          <w:rFonts w:ascii="Times New Roman" w:eastAsia="Times New Roman" w:hAnsi="Times New Roman" w:cs="Times New Roman"/>
          <w:sz w:val="28"/>
          <w:szCs w:val="28"/>
        </w:rPr>
        <w:t>с</w:t>
      </w:r>
      <w:proofErr w:type="gramEnd"/>
      <w:r w:rsidRPr="00693AB7">
        <w:rPr>
          <w:rFonts w:ascii="Times New Roman" w:eastAsia="Times New Roman" w:hAnsi="Times New Roman" w:cs="Times New Roman"/>
          <w:i/>
          <w:sz w:val="28"/>
          <w:szCs w:val="28"/>
        </w:rPr>
        <w:t>:</w:t>
      </w:r>
    </w:p>
    <w:p w:rsidR="00A722E0" w:rsidRPr="00693AB7" w:rsidRDefault="00A722E0" w:rsidP="00FA406C">
      <w:pPr>
        <w:widowControl w:val="0"/>
        <w:numPr>
          <w:ilvl w:val="0"/>
          <w:numId w:val="10"/>
        </w:numPr>
        <w:tabs>
          <w:tab w:val="left" w:pos="426"/>
        </w:tabs>
        <w:autoSpaceDE w:val="0"/>
        <w:autoSpaceDN w:val="0"/>
        <w:spacing w:before="240" w:line="240" w:lineRule="auto"/>
        <w:ind w:left="1276" w:hanging="127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качеством проводимых общешкольных ключевых</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дел;</w:t>
      </w:r>
    </w:p>
    <w:p w:rsidR="00A722E0" w:rsidRPr="00693AB7" w:rsidRDefault="00A722E0" w:rsidP="00FA406C">
      <w:pPr>
        <w:widowControl w:val="0"/>
        <w:numPr>
          <w:ilvl w:val="0"/>
          <w:numId w:val="10"/>
        </w:numPr>
        <w:tabs>
          <w:tab w:val="left" w:pos="426"/>
        </w:tabs>
        <w:autoSpaceDE w:val="0"/>
        <w:autoSpaceDN w:val="0"/>
        <w:spacing w:before="240" w:line="240" w:lineRule="auto"/>
        <w:ind w:left="426" w:hanging="42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качеством совместной деятельности классных руководителей и их</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классов;</w:t>
      </w:r>
    </w:p>
    <w:p w:rsidR="00A722E0" w:rsidRPr="00693AB7" w:rsidRDefault="00A722E0" w:rsidP="00FA406C">
      <w:pPr>
        <w:widowControl w:val="0"/>
        <w:numPr>
          <w:ilvl w:val="0"/>
          <w:numId w:val="10"/>
        </w:numPr>
        <w:tabs>
          <w:tab w:val="left" w:pos="426"/>
        </w:tabs>
        <w:autoSpaceDE w:val="0"/>
        <w:autoSpaceDN w:val="0"/>
        <w:spacing w:before="240" w:line="240" w:lineRule="auto"/>
        <w:ind w:left="1276" w:hanging="127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качеством организуемой в школе внеурочной</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деятельности;</w:t>
      </w:r>
    </w:p>
    <w:p w:rsidR="00A722E0" w:rsidRPr="00693AB7" w:rsidRDefault="00A722E0" w:rsidP="00FA406C">
      <w:pPr>
        <w:widowControl w:val="0"/>
        <w:numPr>
          <w:ilvl w:val="0"/>
          <w:numId w:val="10"/>
        </w:numPr>
        <w:tabs>
          <w:tab w:val="left" w:pos="426"/>
        </w:tabs>
        <w:autoSpaceDE w:val="0"/>
        <w:autoSpaceDN w:val="0"/>
        <w:spacing w:before="240" w:line="240" w:lineRule="auto"/>
        <w:ind w:left="426" w:hanging="42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качеством реализации личностно развивающего потенциала школьных</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уроков;</w:t>
      </w:r>
    </w:p>
    <w:p w:rsidR="00A722E0" w:rsidRPr="00693AB7" w:rsidRDefault="00A722E0" w:rsidP="00FA406C">
      <w:pPr>
        <w:widowControl w:val="0"/>
        <w:numPr>
          <w:ilvl w:val="0"/>
          <w:numId w:val="10"/>
        </w:numPr>
        <w:tabs>
          <w:tab w:val="left" w:pos="426"/>
        </w:tabs>
        <w:autoSpaceDE w:val="0"/>
        <w:autoSpaceDN w:val="0"/>
        <w:spacing w:before="240" w:line="240" w:lineRule="auto"/>
        <w:ind w:left="1276" w:hanging="127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качеством существующего в школе ученического</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самоуправления;</w:t>
      </w:r>
    </w:p>
    <w:p w:rsidR="00A722E0" w:rsidRPr="00693AB7" w:rsidRDefault="00A722E0" w:rsidP="00FA406C">
      <w:pPr>
        <w:widowControl w:val="0"/>
        <w:numPr>
          <w:ilvl w:val="0"/>
          <w:numId w:val="10"/>
        </w:numPr>
        <w:tabs>
          <w:tab w:val="left" w:pos="426"/>
        </w:tabs>
        <w:autoSpaceDE w:val="0"/>
        <w:autoSpaceDN w:val="0"/>
        <w:spacing w:before="240" w:line="240" w:lineRule="auto"/>
        <w:ind w:left="426" w:right="229" w:hanging="42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 xml:space="preserve">качеством </w:t>
      </w:r>
      <w:proofErr w:type="gramStart"/>
      <w:r w:rsidRPr="00693AB7">
        <w:rPr>
          <w:rFonts w:ascii="Times New Roman" w:eastAsia="Times New Roman" w:hAnsi="Times New Roman" w:cs="Times New Roman"/>
          <w:sz w:val="28"/>
          <w:szCs w:val="28"/>
        </w:rPr>
        <w:t>функционирующих</w:t>
      </w:r>
      <w:proofErr w:type="gramEnd"/>
      <w:r w:rsidRPr="00693AB7">
        <w:rPr>
          <w:rFonts w:ascii="Times New Roman" w:eastAsia="Times New Roman" w:hAnsi="Times New Roman" w:cs="Times New Roman"/>
          <w:sz w:val="28"/>
          <w:szCs w:val="28"/>
        </w:rPr>
        <w:t xml:space="preserve"> на б</w:t>
      </w:r>
      <w:r w:rsidRPr="00C24CCA">
        <w:rPr>
          <w:rFonts w:ascii="Times New Roman" w:eastAsia="Times New Roman" w:hAnsi="Times New Roman" w:cs="Times New Roman"/>
          <w:sz w:val="28"/>
          <w:szCs w:val="28"/>
        </w:rPr>
        <w:t xml:space="preserve">азе образовательной организации </w:t>
      </w:r>
      <w:r w:rsidRPr="00693AB7">
        <w:rPr>
          <w:rFonts w:ascii="Times New Roman" w:eastAsia="Times New Roman" w:hAnsi="Times New Roman" w:cs="Times New Roman"/>
          <w:sz w:val="28"/>
          <w:szCs w:val="28"/>
        </w:rPr>
        <w:t>отделения РДШ;</w:t>
      </w:r>
    </w:p>
    <w:p w:rsidR="00A722E0" w:rsidRPr="00693AB7" w:rsidRDefault="00A722E0" w:rsidP="00FA406C">
      <w:pPr>
        <w:widowControl w:val="0"/>
        <w:numPr>
          <w:ilvl w:val="0"/>
          <w:numId w:val="10"/>
        </w:numPr>
        <w:tabs>
          <w:tab w:val="left" w:pos="426"/>
        </w:tabs>
        <w:autoSpaceDE w:val="0"/>
        <w:autoSpaceDN w:val="0"/>
        <w:spacing w:before="240" w:line="240" w:lineRule="auto"/>
        <w:ind w:left="426" w:hanging="42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lastRenderedPageBreak/>
        <w:t>качеством проводимых в образовательной организации экскурсий,</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походов;</w:t>
      </w:r>
    </w:p>
    <w:p w:rsidR="00A722E0" w:rsidRPr="00693AB7" w:rsidRDefault="00A722E0" w:rsidP="00FA406C">
      <w:pPr>
        <w:widowControl w:val="0"/>
        <w:numPr>
          <w:ilvl w:val="0"/>
          <w:numId w:val="10"/>
        </w:numPr>
        <w:tabs>
          <w:tab w:val="left" w:pos="426"/>
        </w:tabs>
        <w:autoSpaceDE w:val="0"/>
        <w:autoSpaceDN w:val="0"/>
        <w:spacing w:before="240" w:line="240" w:lineRule="auto"/>
        <w:ind w:left="1276" w:hanging="127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 xml:space="preserve">качеством работы </w:t>
      </w:r>
      <w:proofErr w:type="spellStart"/>
      <w:r w:rsidRPr="00693AB7">
        <w:rPr>
          <w:rFonts w:ascii="Times New Roman" w:eastAsia="Times New Roman" w:hAnsi="Times New Roman" w:cs="Times New Roman"/>
          <w:sz w:val="28"/>
          <w:szCs w:val="28"/>
        </w:rPr>
        <w:t>медиа</w:t>
      </w:r>
      <w:proofErr w:type="spellEnd"/>
      <w:r w:rsidRPr="00693AB7">
        <w:rPr>
          <w:rFonts w:ascii="Times New Roman" w:eastAsia="Times New Roman" w:hAnsi="Times New Roman" w:cs="Times New Roman"/>
          <w:sz w:val="28"/>
          <w:szCs w:val="28"/>
        </w:rPr>
        <w:t xml:space="preserve"> образовательной организации;</w:t>
      </w:r>
    </w:p>
    <w:p w:rsidR="00A722E0" w:rsidRPr="00693AB7" w:rsidRDefault="00A722E0" w:rsidP="00FA406C">
      <w:pPr>
        <w:widowControl w:val="0"/>
        <w:numPr>
          <w:ilvl w:val="0"/>
          <w:numId w:val="10"/>
        </w:numPr>
        <w:tabs>
          <w:tab w:val="left" w:pos="426"/>
        </w:tabs>
        <w:autoSpaceDE w:val="0"/>
        <w:autoSpaceDN w:val="0"/>
        <w:spacing w:before="240" w:line="240" w:lineRule="auto"/>
        <w:ind w:left="1276" w:right="224" w:hanging="127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 xml:space="preserve">качеством организации предметно-эстетической среды школы; </w:t>
      </w:r>
    </w:p>
    <w:p w:rsidR="00A722E0" w:rsidRPr="00693AB7" w:rsidRDefault="00A722E0" w:rsidP="00FA406C">
      <w:pPr>
        <w:widowControl w:val="0"/>
        <w:numPr>
          <w:ilvl w:val="0"/>
          <w:numId w:val="10"/>
        </w:numPr>
        <w:tabs>
          <w:tab w:val="left" w:pos="426"/>
        </w:tabs>
        <w:autoSpaceDE w:val="0"/>
        <w:autoSpaceDN w:val="0"/>
        <w:spacing w:before="240" w:line="240" w:lineRule="auto"/>
        <w:ind w:left="426" w:right="224" w:hanging="426"/>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качеством взаимодействия образовательной организации и семей</w:t>
      </w:r>
      <w:r w:rsidRPr="00C24CCA">
        <w:rPr>
          <w:rFonts w:ascii="Times New Roman" w:eastAsia="Times New Roman" w:hAnsi="Times New Roman" w:cs="Times New Roman"/>
          <w:sz w:val="28"/>
          <w:szCs w:val="28"/>
        </w:rPr>
        <w:t xml:space="preserve"> </w:t>
      </w:r>
      <w:r w:rsidRPr="00693AB7">
        <w:rPr>
          <w:rFonts w:ascii="Times New Roman" w:eastAsia="Times New Roman" w:hAnsi="Times New Roman" w:cs="Times New Roman"/>
          <w:sz w:val="28"/>
          <w:szCs w:val="28"/>
        </w:rPr>
        <w:t>обучающихся.</w:t>
      </w:r>
    </w:p>
    <w:p w:rsidR="00A722E0" w:rsidRPr="00693AB7" w:rsidRDefault="00A722E0" w:rsidP="00A722E0">
      <w:pPr>
        <w:widowControl w:val="0"/>
        <w:autoSpaceDE w:val="0"/>
        <w:autoSpaceDN w:val="0"/>
        <w:spacing w:before="240" w:line="240" w:lineRule="auto"/>
        <w:ind w:right="223" w:firstLine="709"/>
        <w:jc w:val="both"/>
        <w:rPr>
          <w:rFonts w:ascii="Times New Roman" w:eastAsia="Times New Roman" w:hAnsi="Times New Roman" w:cs="Times New Roman"/>
          <w:sz w:val="28"/>
          <w:szCs w:val="28"/>
        </w:rPr>
      </w:pPr>
      <w:r w:rsidRPr="00693AB7">
        <w:rPr>
          <w:rFonts w:ascii="Times New Roman" w:eastAsia="Times New Roman" w:hAnsi="Times New Roman" w:cs="Times New Roman"/>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722E0" w:rsidRPr="00C24CCA" w:rsidRDefault="00A722E0" w:rsidP="00A722E0">
      <w:pPr>
        <w:widowControl w:val="0"/>
        <w:autoSpaceDE w:val="0"/>
        <w:autoSpaceDN w:val="0"/>
        <w:spacing w:before="240" w:line="240" w:lineRule="auto"/>
        <w:rPr>
          <w:rFonts w:ascii="Times New Roman" w:eastAsia="Times New Roman" w:hAnsi="Times New Roman" w:cs="Times New Roman"/>
          <w:sz w:val="26"/>
          <w:szCs w:val="26"/>
        </w:rPr>
      </w:pPr>
    </w:p>
    <w:p w:rsidR="00A722E0" w:rsidRPr="003B417C" w:rsidRDefault="00A722E0" w:rsidP="00A722E0">
      <w:pPr>
        <w:spacing w:line="240" w:lineRule="auto"/>
        <w:ind w:left="-142"/>
        <w:rPr>
          <w:rFonts w:ascii="Times New Roman" w:hAnsi="Times New Roman" w:cs="Times New Roman"/>
          <w:sz w:val="28"/>
          <w:szCs w:val="28"/>
        </w:rPr>
      </w:pPr>
    </w:p>
    <w:p w:rsidR="003B417C" w:rsidRPr="00C24CCA" w:rsidRDefault="003B417C" w:rsidP="003B417C">
      <w:pPr>
        <w:pStyle w:val="a3"/>
        <w:shd w:val="clear" w:color="auto" w:fill="FFFFFF"/>
        <w:spacing w:after="150" w:line="240" w:lineRule="auto"/>
        <w:ind w:left="709"/>
        <w:rPr>
          <w:rFonts w:ascii="Times New Roman" w:eastAsia="Times New Roman" w:hAnsi="Times New Roman" w:cs="Times New Roman"/>
          <w:color w:val="000000"/>
          <w:sz w:val="28"/>
          <w:szCs w:val="28"/>
        </w:rPr>
      </w:pPr>
    </w:p>
    <w:sectPr w:rsidR="003B417C" w:rsidRPr="00C24CCA" w:rsidSect="00E0128E">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7">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8">
    <w:nsid w:val="17F11E79"/>
    <w:multiLevelType w:val="hybridMultilevel"/>
    <w:tmpl w:val="489AC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
    <w:nsid w:val="2C7416D7"/>
    <w:multiLevelType w:val="hybridMultilevel"/>
    <w:tmpl w:val="F034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103FE"/>
    <w:multiLevelType w:val="multilevel"/>
    <w:tmpl w:val="370ACE86"/>
    <w:lvl w:ilvl="0">
      <w:start w:val="3"/>
      <w:numFmt w:val="decimal"/>
      <w:lvlText w:val="%1."/>
      <w:lvlJc w:val="left"/>
      <w:pPr>
        <w:ind w:left="16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5817C4"/>
    <w:multiLevelType w:val="hybridMultilevel"/>
    <w:tmpl w:val="A32E8DD4"/>
    <w:lvl w:ilvl="0" w:tplc="4906ECE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CC92937"/>
    <w:multiLevelType w:val="hybridMultilevel"/>
    <w:tmpl w:val="BEA07B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17">
    <w:nsid w:val="6DBD380C"/>
    <w:multiLevelType w:val="hybridMultilevel"/>
    <w:tmpl w:val="D2104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1"/>
  </w:num>
  <w:num w:numId="3">
    <w:abstractNumId w:val="5"/>
  </w:num>
  <w:num w:numId="4">
    <w:abstractNumId w:val="9"/>
  </w:num>
  <w:num w:numId="5">
    <w:abstractNumId w:val="14"/>
  </w:num>
  <w:num w:numId="6">
    <w:abstractNumId w:val="12"/>
  </w:num>
  <w:num w:numId="7">
    <w:abstractNumId w:val="18"/>
  </w:num>
  <w:num w:numId="8">
    <w:abstractNumId w:val="4"/>
  </w:num>
  <w:num w:numId="9">
    <w:abstractNumId w:val="7"/>
  </w:num>
  <w:num w:numId="10">
    <w:abstractNumId w:val="6"/>
  </w:num>
  <w:num w:numId="11">
    <w:abstractNumId w:val="16"/>
  </w:num>
  <w:num w:numId="12">
    <w:abstractNumId w:val="8"/>
  </w:num>
  <w:num w:numId="13">
    <w:abstractNumId w:val="13"/>
  </w:num>
  <w:num w:numId="14">
    <w:abstractNumId w:val="15"/>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212"/>
    <w:rsid w:val="00001F1F"/>
    <w:rsid w:val="00017479"/>
    <w:rsid w:val="000312BD"/>
    <w:rsid w:val="000A485D"/>
    <w:rsid w:val="00130B09"/>
    <w:rsid w:val="00197744"/>
    <w:rsid w:val="001C64B9"/>
    <w:rsid w:val="001D27DE"/>
    <w:rsid w:val="00325F04"/>
    <w:rsid w:val="003374D4"/>
    <w:rsid w:val="00342135"/>
    <w:rsid w:val="00365B2D"/>
    <w:rsid w:val="003A446C"/>
    <w:rsid w:val="003B417C"/>
    <w:rsid w:val="003D0649"/>
    <w:rsid w:val="004042DC"/>
    <w:rsid w:val="004440FD"/>
    <w:rsid w:val="00483A38"/>
    <w:rsid w:val="004A0C76"/>
    <w:rsid w:val="004E4102"/>
    <w:rsid w:val="00506E39"/>
    <w:rsid w:val="005D69C6"/>
    <w:rsid w:val="00601F16"/>
    <w:rsid w:val="00612822"/>
    <w:rsid w:val="00641212"/>
    <w:rsid w:val="0069085B"/>
    <w:rsid w:val="006B5F83"/>
    <w:rsid w:val="0071415B"/>
    <w:rsid w:val="007C05EC"/>
    <w:rsid w:val="007C06A0"/>
    <w:rsid w:val="00852FDE"/>
    <w:rsid w:val="0086049C"/>
    <w:rsid w:val="008A5807"/>
    <w:rsid w:val="008D7D40"/>
    <w:rsid w:val="00924D55"/>
    <w:rsid w:val="009B5541"/>
    <w:rsid w:val="009F596B"/>
    <w:rsid w:val="00A722E0"/>
    <w:rsid w:val="00B05296"/>
    <w:rsid w:val="00BC1D24"/>
    <w:rsid w:val="00C11F23"/>
    <w:rsid w:val="00C44E8F"/>
    <w:rsid w:val="00C66D14"/>
    <w:rsid w:val="00CF1F4A"/>
    <w:rsid w:val="00DA30A7"/>
    <w:rsid w:val="00E0128E"/>
    <w:rsid w:val="00E458A8"/>
    <w:rsid w:val="00E72392"/>
    <w:rsid w:val="00E846C6"/>
    <w:rsid w:val="00EA263B"/>
    <w:rsid w:val="00EE340C"/>
    <w:rsid w:val="00F41DF4"/>
    <w:rsid w:val="00FA406C"/>
    <w:rsid w:val="00FA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A0"/>
  </w:style>
  <w:style w:type="paragraph" w:styleId="1">
    <w:name w:val="heading 1"/>
    <w:basedOn w:val="a"/>
    <w:next w:val="a"/>
    <w:link w:val="10"/>
    <w:uiPriority w:val="9"/>
    <w:qFormat/>
    <w:rsid w:val="003B4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0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641212"/>
    <w:pPr>
      <w:ind w:left="720"/>
      <w:contextualSpacing/>
    </w:pPr>
  </w:style>
  <w:style w:type="character" w:customStyle="1" w:styleId="CharAttribute484">
    <w:name w:val="CharAttribute484"/>
    <w:uiPriority w:val="99"/>
    <w:rsid w:val="00E0128E"/>
    <w:rPr>
      <w:rFonts w:ascii="Times New Roman" w:eastAsia="Times New Roman"/>
      <w:i/>
      <w:sz w:val="28"/>
    </w:rPr>
  </w:style>
  <w:style w:type="paragraph" w:customStyle="1" w:styleId="ParaAttribute16">
    <w:name w:val="ParaAttribute16"/>
    <w:uiPriority w:val="99"/>
    <w:rsid w:val="00E0128E"/>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6049C"/>
    <w:rPr>
      <w:rFonts w:ascii="Times New Roman" w:eastAsia="Times New Roman"/>
      <w:i/>
      <w:sz w:val="28"/>
      <w:u w:val="single"/>
    </w:rPr>
  </w:style>
  <w:style w:type="character" w:customStyle="1" w:styleId="20">
    <w:name w:val="Заголовок 2 Знак"/>
    <w:basedOn w:val="a0"/>
    <w:link w:val="2"/>
    <w:uiPriority w:val="9"/>
    <w:rsid w:val="0086049C"/>
    <w:rPr>
      <w:rFonts w:ascii="Times New Roman" w:eastAsia="Times New Roman" w:hAnsi="Times New Roman" w:cs="Times New Roman"/>
      <w:b/>
      <w:bCs/>
      <w:sz w:val="36"/>
      <w:szCs w:val="36"/>
    </w:rPr>
  </w:style>
  <w:style w:type="paragraph" w:customStyle="1" w:styleId="ParaAttribute30">
    <w:name w:val="ParaAttribute30"/>
    <w:rsid w:val="0086049C"/>
    <w:pPr>
      <w:spacing w:after="0" w:line="240" w:lineRule="auto"/>
      <w:ind w:left="709" w:right="566"/>
      <w:jc w:val="center"/>
    </w:pPr>
    <w:rPr>
      <w:rFonts w:ascii="Times New Roman" w:eastAsia="№Е" w:hAnsi="Times New Roman" w:cs="Times New Roman"/>
      <w:sz w:val="20"/>
      <w:szCs w:val="20"/>
      <w:lang w:eastAsia="ru-RU"/>
    </w:rPr>
  </w:style>
  <w:style w:type="paragraph" w:styleId="a5">
    <w:name w:val="footnote text"/>
    <w:basedOn w:val="a"/>
    <w:link w:val="a6"/>
    <w:uiPriority w:val="99"/>
    <w:rsid w:val="0086049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86049C"/>
    <w:rPr>
      <w:rFonts w:ascii="Times New Roman" w:eastAsia="Times New Roman" w:hAnsi="Times New Roman" w:cs="Times New Roman"/>
      <w:sz w:val="20"/>
      <w:szCs w:val="20"/>
    </w:rPr>
  </w:style>
  <w:style w:type="character" w:styleId="a7">
    <w:name w:val="footnote reference"/>
    <w:uiPriority w:val="99"/>
    <w:semiHidden/>
    <w:rsid w:val="0086049C"/>
    <w:rPr>
      <w:vertAlign w:val="superscript"/>
    </w:rPr>
  </w:style>
  <w:style w:type="paragraph" w:customStyle="1" w:styleId="ParaAttribute38">
    <w:name w:val="ParaAttribute38"/>
    <w:rsid w:val="0086049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86049C"/>
    <w:rPr>
      <w:rFonts w:ascii="Times New Roman" w:eastAsia="Times New Roman"/>
      <w:i/>
      <w:sz w:val="28"/>
    </w:rPr>
  </w:style>
  <w:style w:type="paragraph" w:styleId="a8">
    <w:name w:val="No Spacing"/>
    <w:link w:val="a9"/>
    <w:uiPriority w:val="1"/>
    <w:qFormat/>
    <w:rsid w:val="0086049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86049C"/>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6049C"/>
    <w:rPr>
      <w:rFonts w:ascii="Times New Roman" w:eastAsia="Times New Roman"/>
      <w:sz w:val="28"/>
    </w:rPr>
  </w:style>
  <w:style w:type="character" w:customStyle="1" w:styleId="CharAttribute512">
    <w:name w:val="CharAttribute512"/>
    <w:rsid w:val="0086049C"/>
    <w:rPr>
      <w:rFonts w:ascii="Times New Roman" w:eastAsia="Times New Roman"/>
      <w:sz w:val="28"/>
    </w:rPr>
  </w:style>
  <w:style w:type="character" w:customStyle="1" w:styleId="CharAttribute3">
    <w:name w:val="CharAttribute3"/>
    <w:rsid w:val="0086049C"/>
    <w:rPr>
      <w:rFonts w:ascii="Times New Roman" w:eastAsia="Batang" w:hAnsi="Batang"/>
      <w:sz w:val="28"/>
    </w:rPr>
  </w:style>
  <w:style w:type="character" w:customStyle="1" w:styleId="CharAttribute1">
    <w:name w:val="CharAttribute1"/>
    <w:rsid w:val="0086049C"/>
    <w:rPr>
      <w:rFonts w:ascii="Times New Roman" w:eastAsia="Gulim" w:hAnsi="Gulim"/>
      <w:sz w:val="28"/>
    </w:rPr>
  </w:style>
  <w:style w:type="character" w:customStyle="1" w:styleId="CharAttribute0">
    <w:name w:val="CharAttribute0"/>
    <w:rsid w:val="0086049C"/>
    <w:rPr>
      <w:rFonts w:ascii="Times New Roman" w:eastAsia="Times New Roman" w:hAnsi="Times New Roman"/>
      <w:sz w:val="28"/>
    </w:rPr>
  </w:style>
  <w:style w:type="character" w:customStyle="1" w:styleId="CharAttribute2">
    <w:name w:val="CharAttribute2"/>
    <w:rsid w:val="0086049C"/>
    <w:rPr>
      <w:rFonts w:ascii="Times New Roman" w:eastAsia="Batang" w:hAnsi="Batang"/>
      <w:color w:val="00000A"/>
      <w:sz w:val="28"/>
    </w:rPr>
  </w:style>
  <w:style w:type="paragraph" w:styleId="aa">
    <w:name w:val="Body Text Indent"/>
    <w:basedOn w:val="a"/>
    <w:link w:val="ab"/>
    <w:unhideWhenUsed/>
    <w:rsid w:val="0086049C"/>
    <w:pPr>
      <w:spacing w:before="64" w:after="120" w:line="240" w:lineRule="auto"/>
      <w:ind w:left="283" w:right="816"/>
      <w:jc w:val="both"/>
    </w:pPr>
    <w:rPr>
      <w:rFonts w:ascii="Calibri" w:eastAsia="Calibri" w:hAnsi="Calibri" w:cs="Times New Roman"/>
    </w:rPr>
  </w:style>
  <w:style w:type="character" w:customStyle="1" w:styleId="ab">
    <w:name w:val="Основной текст с отступом Знак"/>
    <w:basedOn w:val="a0"/>
    <w:link w:val="aa"/>
    <w:rsid w:val="0086049C"/>
    <w:rPr>
      <w:rFonts w:ascii="Calibri" w:eastAsia="Calibri" w:hAnsi="Calibri" w:cs="Times New Roman"/>
    </w:rPr>
  </w:style>
  <w:style w:type="paragraph" w:styleId="3">
    <w:name w:val="Body Text Indent 3"/>
    <w:basedOn w:val="a"/>
    <w:link w:val="30"/>
    <w:unhideWhenUsed/>
    <w:rsid w:val="0086049C"/>
    <w:pPr>
      <w:spacing w:before="64" w:after="120" w:line="240" w:lineRule="auto"/>
      <w:ind w:left="283" w:right="816"/>
      <w:jc w:val="both"/>
    </w:pPr>
    <w:rPr>
      <w:rFonts w:ascii="Calibri" w:eastAsia="Calibri" w:hAnsi="Calibri" w:cs="Times New Roman"/>
      <w:sz w:val="16"/>
      <w:szCs w:val="16"/>
    </w:rPr>
  </w:style>
  <w:style w:type="character" w:customStyle="1" w:styleId="30">
    <w:name w:val="Основной текст с отступом 3 Знак"/>
    <w:basedOn w:val="a0"/>
    <w:link w:val="3"/>
    <w:rsid w:val="0086049C"/>
    <w:rPr>
      <w:rFonts w:ascii="Calibri" w:eastAsia="Calibri" w:hAnsi="Calibri" w:cs="Times New Roman"/>
      <w:sz w:val="16"/>
      <w:szCs w:val="16"/>
    </w:rPr>
  </w:style>
  <w:style w:type="paragraph" w:styleId="21">
    <w:name w:val="Body Text Indent 2"/>
    <w:basedOn w:val="a"/>
    <w:link w:val="22"/>
    <w:unhideWhenUsed/>
    <w:rsid w:val="0086049C"/>
    <w:pPr>
      <w:spacing w:before="64" w:after="120" w:line="480" w:lineRule="auto"/>
      <w:ind w:left="283" w:right="816"/>
      <w:jc w:val="both"/>
    </w:pPr>
    <w:rPr>
      <w:rFonts w:ascii="Calibri" w:eastAsia="Calibri" w:hAnsi="Calibri" w:cs="Times New Roman"/>
    </w:rPr>
  </w:style>
  <w:style w:type="character" w:customStyle="1" w:styleId="22">
    <w:name w:val="Основной текст с отступом 2 Знак"/>
    <w:basedOn w:val="a0"/>
    <w:link w:val="21"/>
    <w:rsid w:val="0086049C"/>
    <w:rPr>
      <w:rFonts w:ascii="Calibri" w:eastAsia="Calibri" w:hAnsi="Calibri" w:cs="Times New Roman"/>
    </w:rPr>
  </w:style>
  <w:style w:type="character" w:customStyle="1" w:styleId="CharAttribute504">
    <w:name w:val="CharAttribute504"/>
    <w:rsid w:val="0086049C"/>
    <w:rPr>
      <w:rFonts w:ascii="Times New Roman" w:eastAsia="Times New Roman"/>
      <w:sz w:val="28"/>
    </w:rPr>
  </w:style>
  <w:style w:type="paragraph" w:customStyle="1" w:styleId="210">
    <w:name w:val="Основной текст 21"/>
    <w:basedOn w:val="a"/>
    <w:rsid w:val="0086049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86049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86049C"/>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6049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6049C"/>
    <w:rPr>
      <w:rFonts w:ascii="Times New Roman" w:eastAsia="Times New Roman"/>
      <w:sz w:val="28"/>
    </w:rPr>
  </w:style>
  <w:style w:type="character" w:customStyle="1" w:styleId="CharAttribute269">
    <w:name w:val="CharAttribute269"/>
    <w:rsid w:val="0086049C"/>
    <w:rPr>
      <w:rFonts w:ascii="Times New Roman" w:eastAsia="Times New Roman"/>
      <w:i/>
      <w:sz w:val="28"/>
    </w:rPr>
  </w:style>
  <w:style w:type="character" w:customStyle="1" w:styleId="CharAttribute271">
    <w:name w:val="CharAttribute271"/>
    <w:rsid w:val="0086049C"/>
    <w:rPr>
      <w:rFonts w:ascii="Times New Roman" w:eastAsia="Times New Roman"/>
      <w:b/>
      <w:sz w:val="28"/>
    </w:rPr>
  </w:style>
  <w:style w:type="character" w:customStyle="1" w:styleId="CharAttribute272">
    <w:name w:val="CharAttribute272"/>
    <w:rsid w:val="0086049C"/>
    <w:rPr>
      <w:rFonts w:ascii="Times New Roman" w:eastAsia="Times New Roman"/>
      <w:sz w:val="28"/>
    </w:rPr>
  </w:style>
  <w:style w:type="character" w:customStyle="1" w:styleId="CharAttribute273">
    <w:name w:val="CharAttribute273"/>
    <w:rsid w:val="0086049C"/>
    <w:rPr>
      <w:rFonts w:ascii="Times New Roman" w:eastAsia="Times New Roman"/>
      <w:sz w:val="28"/>
    </w:rPr>
  </w:style>
  <w:style w:type="character" w:customStyle="1" w:styleId="CharAttribute274">
    <w:name w:val="CharAttribute274"/>
    <w:rsid w:val="0086049C"/>
    <w:rPr>
      <w:rFonts w:ascii="Times New Roman" w:eastAsia="Times New Roman"/>
      <w:sz w:val="28"/>
    </w:rPr>
  </w:style>
  <w:style w:type="character" w:customStyle="1" w:styleId="CharAttribute275">
    <w:name w:val="CharAttribute275"/>
    <w:rsid w:val="0086049C"/>
    <w:rPr>
      <w:rFonts w:ascii="Times New Roman" w:eastAsia="Times New Roman"/>
      <w:b/>
      <w:i/>
      <w:sz w:val="28"/>
    </w:rPr>
  </w:style>
  <w:style w:type="character" w:customStyle="1" w:styleId="CharAttribute276">
    <w:name w:val="CharAttribute276"/>
    <w:rsid w:val="0086049C"/>
    <w:rPr>
      <w:rFonts w:ascii="Times New Roman" w:eastAsia="Times New Roman"/>
      <w:sz w:val="28"/>
    </w:rPr>
  </w:style>
  <w:style w:type="character" w:customStyle="1" w:styleId="CharAttribute277">
    <w:name w:val="CharAttribute277"/>
    <w:rsid w:val="0086049C"/>
    <w:rPr>
      <w:rFonts w:ascii="Times New Roman" w:eastAsia="Times New Roman"/>
      <w:b/>
      <w:i/>
      <w:color w:val="00000A"/>
      <w:sz w:val="28"/>
    </w:rPr>
  </w:style>
  <w:style w:type="character" w:customStyle="1" w:styleId="CharAttribute278">
    <w:name w:val="CharAttribute278"/>
    <w:rsid w:val="0086049C"/>
    <w:rPr>
      <w:rFonts w:ascii="Times New Roman" w:eastAsia="Times New Roman"/>
      <w:color w:val="00000A"/>
      <w:sz w:val="28"/>
    </w:rPr>
  </w:style>
  <w:style w:type="character" w:customStyle="1" w:styleId="CharAttribute279">
    <w:name w:val="CharAttribute279"/>
    <w:rsid w:val="0086049C"/>
    <w:rPr>
      <w:rFonts w:ascii="Times New Roman" w:eastAsia="Times New Roman"/>
      <w:color w:val="00000A"/>
      <w:sz w:val="28"/>
    </w:rPr>
  </w:style>
  <w:style w:type="character" w:customStyle="1" w:styleId="CharAttribute280">
    <w:name w:val="CharAttribute280"/>
    <w:rsid w:val="0086049C"/>
    <w:rPr>
      <w:rFonts w:ascii="Times New Roman" w:eastAsia="Times New Roman"/>
      <w:color w:val="00000A"/>
      <w:sz w:val="28"/>
    </w:rPr>
  </w:style>
  <w:style w:type="character" w:customStyle="1" w:styleId="CharAttribute281">
    <w:name w:val="CharAttribute281"/>
    <w:rsid w:val="0086049C"/>
    <w:rPr>
      <w:rFonts w:ascii="Times New Roman" w:eastAsia="Times New Roman"/>
      <w:color w:val="00000A"/>
      <w:sz w:val="28"/>
    </w:rPr>
  </w:style>
  <w:style w:type="character" w:customStyle="1" w:styleId="CharAttribute282">
    <w:name w:val="CharAttribute282"/>
    <w:rsid w:val="0086049C"/>
    <w:rPr>
      <w:rFonts w:ascii="Times New Roman" w:eastAsia="Times New Roman"/>
      <w:color w:val="00000A"/>
      <w:sz w:val="28"/>
    </w:rPr>
  </w:style>
  <w:style w:type="character" w:customStyle="1" w:styleId="CharAttribute283">
    <w:name w:val="CharAttribute283"/>
    <w:rsid w:val="0086049C"/>
    <w:rPr>
      <w:rFonts w:ascii="Times New Roman" w:eastAsia="Times New Roman"/>
      <w:i/>
      <w:color w:val="00000A"/>
      <w:sz w:val="28"/>
    </w:rPr>
  </w:style>
  <w:style w:type="character" w:customStyle="1" w:styleId="CharAttribute284">
    <w:name w:val="CharAttribute284"/>
    <w:rsid w:val="0086049C"/>
    <w:rPr>
      <w:rFonts w:ascii="Times New Roman" w:eastAsia="Times New Roman"/>
      <w:sz w:val="28"/>
    </w:rPr>
  </w:style>
  <w:style w:type="character" w:customStyle="1" w:styleId="CharAttribute285">
    <w:name w:val="CharAttribute285"/>
    <w:rsid w:val="0086049C"/>
    <w:rPr>
      <w:rFonts w:ascii="Times New Roman" w:eastAsia="Times New Roman"/>
      <w:sz w:val="28"/>
    </w:rPr>
  </w:style>
  <w:style w:type="character" w:customStyle="1" w:styleId="CharAttribute286">
    <w:name w:val="CharAttribute286"/>
    <w:rsid w:val="0086049C"/>
    <w:rPr>
      <w:rFonts w:ascii="Times New Roman" w:eastAsia="Times New Roman"/>
      <w:sz w:val="28"/>
    </w:rPr>
  </w:style>
  <w:style w:type="character" w:customStyle="1" w:styleId="CharAttribute287">
    <w:name w:val="CharAttribute287"/>
    <w:rsid w:val="0086049C"/>
    <w:rPr>
      <w:rFonts w:ascii="Times New Roman" w:eastAsia="Times New Roman"/>
      <w:sz w:val="28"/>
    </w:rPr>
  </w:style>
  <w:style w:type="character" w:customStyle="1" w:styleId="CharAttribute288">
    <w:name w:val="CharAttribute288"/>
    <w:rsid w:val="0086049C"/>
    <w:rPr>
      <w:rFonts w:ascii="Times New Roman" w:eastAsia="Times New Roman"/>
      <w:sz w:val="28"/>
    </w:rPr>
  </w:style>
  <w:style w:type="character" w:customStyle="1" w:styleId="CharAttribute289">
    <w:name w:val="CharAttribute289"/>
    <w:rsid w:val="0086049C"/>
    <w:rPr>
      <w:rFonts w:ascii="Times New Roman" w:eastAsia="Times New Roman"/>
      <w:sz w:val="28"/>
    </w:rPr>
  </w:style>
  <w:style w:type="character" w:customStyle="1" w:styleId="CharAttribute290">
    <w:name w:val="CharAttribute290"/>
    <w:rsid w:val="0086049C"/>
    <w:rPr>
      <w:rFonts w:ascii="Times New Roman" w:eastAsia="Times New Roman"/>
      <w:sz w:val="28"/>
    </w:rPr>
  </w:style>
  <w:style w:type="character" w:customStyle="1" w:styleId="CharAttribute291">
    <w:name w:val="CharAttribute291"/>
    <w:rsid w:val="0086049C"/>
    <w:rPr>
      <w:rFonts w:ascii="Times New Roman" w:eastAsia="Times New Roman"/>
      <w:sz w:val="28"/>
    </w:rPr>
  </w:style>
  <w:style w:type="character" w:customStyle="1" w:styleId="CharAttribute292">
    <w:name w:val="CharAttribute292"/>
    <w:rsid w:val="0086049C"/>
    <w:rPr>
      <w:rFonts w:ascii="Times New Roman" w:eastAsia="Times New Roman"/>
      <w:sz w:val="28"/>
    </w:rPr>
  </w:style>
  <w:style w:type="character" w:customStyle="1" w:styleId="CharAttribute293">
    <w:name w:val="CharAttribute293"/>
    <w:rsid w:val="0086049C"/>
    <w:rPr>
      <w:rFonts w:ascii="Times New Roman" w:eastAsia="Times New Roman"/>
      <w:sz w:val="28"/>
    </w:rPr>
  </w:style>
  <w:style w:type="character" w:customStyle="1" w:styleId="CharAttribute294">
    <w:name w:val="CharAttribute294"/>
    <w:rsid w:val="0086049C"/>
    <w:rPr>
      <w:rFonts w:ascii="Times New Roman" w:eastAsia="Times New Roman"/>
      <w:sz w:val="28"/>
    </w:rPr>
  </w:style>
  <w:style w:type="character" w:customStyle="1" w:styleId="CharAttribute295">
    <w:name w:val="CharAttribute295"/>
    <w:rsid w:val="0086049C"/>
    <w:rPr>
      <w:rFonts w:ascii="Times New Roman" w:eastAsia="Times New Roman"/>
      <w:sz w:val="28"/>
    </w:rPr>
  </w:style>
  <w:style w:type="character" w:customStyle="1" w:styleId="CharAttribute296">
    <w:name w:val="CharAttribute296"/>
    <w:rsid w:val="0086049C"/>
    <w:rPr>
      <w:rFonts w:ascii="Times New Roman" w:eastAsia="Times New Roman"/>
      <w:sz w:val="28"/>
    </w:rPr>
  </w:style>
  <w:style w:type="character" w:customStyle="1" w:styleId="CharAttribute297">
    <w:name w:val="CharAttribute297"/>
    <w:rsid w:val="0086049C"/>
    <w:rPr>
      <w:rFonts w:ascii="Times New Roman" w:eastAsia="Times New Roman"/>
      <w:sz w:val="28"/>
    </w:rPr>
  </w:style>
  <w:style w:type="character" w:customStyle="1" w:styleId="CharAttribute298">
    <w:name w:val="CharAttribute298"/>
    <w:rsid w:val="0086049C"/>
    <w:rPr>
      <w:rFonts w:ascii="Times New Roman" w:eastAsia="Times New Roman"/>
      <w:sz w:val="28"/>
    </w:rPr>
  </w:style>
  <w:style w:type="character" w:customStyle="1" w:styleId="CharAttribute299">
    <w:name w:val="CharAttribute299"/>
    <w:rsid w:val="0086049C"/>
    <w:rPr>
      <w:rFonts w:ascii="Times New Roman" w:eastAsia="Times New Roman"/>
      <w:sz w:val="28"/>
    </w:rPr>
  </w:style>
  <w:style w:type="character" w:customStyle="1" w:styleId="CharAttribute300">
    <w:name w:val="CharAttribute300"/>
    <w:rsid w:val="0086049C"/>
    <w:rPr>
      <w:rFonts w:ascii="Times New Roman" w:eastAsia="Times New Roman"/>
      <w:color w:val="00000A"/>
      <w:sz w:val="28"/>
    </w:rPr>
  </w:style>
  <w:style w:type="character" w:customStyle="1" w:styleId="CharAttribute301">
    <w:name w:val="CharAttribute301"/>
    <w:rsid w:val="0086049C"/>
    <w:rPr>
      <w:rFonts w:ascii="Times New Roman" w:eastAsia="Times New Roman"/>
      <w:color w:val="00000A"/>
      <w:sz w:val="28"/>
    </w:rPr>
  </w:style>
  <w:style w:type="character" w:customStyle="1" w:styleId="CharAttribute303">
    <w:name w:val="CharAttribute303"/>
    <w:rsid w:val="0086049C"/>
    <w:rPr>
      <w:rFonts w:ascii="Times New Roman" w:eastAsia="Times New Roman"/>
      <w:b/>
      <w:sz w:val="28"/>
    </w:rPr>
  </w:style>
  <w:style w:type="character" w:customStyle="1" w:styleId="CharAttribute304">
    <w:name w:val="CharAttribute304"/>
    <w:rsid w:val="0086049C"/>
    <w:rPr>
      <w:rFonts w:ascii="Times New Roman" w:eastAsia="Times New Roman"/>
      <w:sz w:val="28"/>
    </w:rPr>
  </w:style>
  <w:style w:type="character" w:customStyle="1" w:styleId="CharAttribute305">
    <w:name w:val="CharAttribute305"/>
    <w:rsid w:val="0086049C"/>
    <w:rPr>
      <w:rFonts w:ascii="Times New Roman" w:eastAsia="Times New Roman"/>
      <w:sz w:val="28"/>
    </w:rPr>
  </w:style>
  <w:style w:type="character" w:customStyle="1" w:styleId="CharAttribute306">
    <w:name w:val="CharAttribute306"/>
    <w:rsid w:val="0086049C"/>
    <w:rPr>
      <w:rFonts w:ascii="Times New Roman" w:eastAsia="Times New Roman"/>
      <w:sz w:val="28"/>
    </w:rPr>
  </w:style>
  <w:style w:type="character" w:customStyle="1" w:styleId="CharAttribute307">
    <w:name w:val="CharAttribute307"/>
    <w:rsid w:val="0086049C"/>
    <w:rPr>
      <w:rFonts w:ascii="Times New Roman" w:eastAsia="Times New Roman"/>
      <w:sz w:val="28"/>
    </w:rPr>
  </w:style>
  <w:style w:type="character" w:customStyle="1" w:styleId="CharAttribute308">
    <w:name w:val="CharAttribute308"/>
    <w:rsid w:val="0086049C"/>
    <w:rPr>
      <w:rFonts w:ascii="Times New Roman" w:eastAsia="Times New Roman"/>
      <w:sz w:val="28"/>
    </w:rPr>
  </w:style>
  <w:style w:type="character" w:customStyle="1" w:styleId="CharAttribute309">
    <w:name w:val="CharAttribute309"/>
    <w:rsid w:val="0086049C"/>
    <w:rPr>
      <w:rFonts w:ascii="Times New Roman" w:eastAsia="Times New Roman"/>
      <w:sz w:val="28"/>
    </w:rPr>
  </w:style>
  <w:style w:type="character" w:customStyle="1" w:styleId="CharAttribute310">
    <w:name w:val="CharAttribute310"/>
    <w:rsid w:val="0086049C"/>
    <w:rPr>
      <w:rFonts w:ascii="Times New Roman" w:eastAsia="Times New Roman"/>
      <w:sz w:val="28"/>
    </w:rPr>
  </w:style>
  <w:style w:type="character" w:customStyle="1" w:styleId="CharAttribute311">
    <w:name w:val="CharAttribute311"/>
    <w:rsid w:val="0086049C"/>
    <w:rPr>
      <w:rFonts w:ascii="Times New Roman" w:eastAsia="Times New Roman"/>
      <w:sz w:val="28"/>
    </w:rPr>
  </w:style>
  <w:style w:type="character" w:customStyle="1" w:styleId="CharAttribute312">
    <w:name w:val="CharAttribute312"/>
    <w:rsid w:val="0086049C"/>
    <w:rPr>
      <w:rFonts w:ascii="Times New Roman" w:eastAsia="Times New Roman"/>
      <w:sz w:val="28"/>
    </w:rPr>
  </w:style>
  <w:style w:type="character" w:customStyle="1" w:styleId="CharAttribute313">
    <w:name w:val="CharAttribute313"/>
    <w:rsid w:val="0086049C"/>
    <w:rPr>
      <w:rFonts w:ascii="Times New Roman" w:eastAsia="Times New Roman"/>
      <w:sz w:val="28"/>
    </w:rPr>
  </w:style>
  <w:style w:type="character" w:customStyle="1" w:styleId="CharAttribute314">
    <w:name w:val="CharAttribute314"/>
    <w:rsid w:val="0086049C"/>
    <w:rPr>
      <w:rFonts w:ascii="Times New Roman" w:eastAsia="Times New Roman"/>
      <w:sz w:val="28"/>
    </w:rPr>
  </w:style>
  <w:style w:type="character" w:customStyle="1" w:styleId="CharAttribute315">
    <w:name w:val="CharAttribute315"/>
    <w:rsid w:val="0086049C"/>
    <w:rPr>
      <w:rFonts w:ascii="Times New Roman" w:eastAsia="Times New Roman"/>
      <w:sz w:val="28"/>
    </w:rPr>
  </w:style>
  <w:style w:type="character" w:customStyle="1" w:styleId="CharAttribute316">
    <w:name w:val="CharAttribute316"/>
    <w:rsid w:val="0086049C"/>
    <w:rPr>
      <w:rFonts w:ascii="Times New Roman" w:eastAsia="Times New Roman"/>
      <w:sz w:val="28"/>
    </w:rPr>
  </w:style>
  <w:style w:type="character" w:customStyle="1" w:styleId="CharAttribute317">
    <w:name w:val="CharAttribute317"/>
    <w:rsid w:val="0086049C"/>
    <w:rPr>
      <w:rFonts w:ascii="Times New Roman" w:eastAsia="Times New Roman"/>
      <w:sz w:val="28"/>
    </w:rPr>
  </w:style>
  <w:style w:type="character" w:customStyle="1" w:styleId="CharAttribute318">
    <w:name w:val="CharAttribute318"/>
    <w:rsid w:val="0086049C"/>
    <w:rPr>
      <w:rFonts w:ascii="Times New Roman" w:eastAsia="Times New Roman"/>
      <w:sz w:val="28"/>
    </w:rPr>
  </w:style>
  <w:style w:type="character" w:customStyle="1" w:styleId="CharAttribute319">
    <w:name w:val="CharAttribute319"/>
    <w:rsid w:val="0086049C"/>
    <w:rPr>
      <w:rFonts w:ascii="Times New Roman" w:eastAsia="Times New Roman"/>
      <w:sz w:val="28"/>
    </w:rPr>
  </w:style>
  <w:style w:type="character" w:customStyle="1" w:styleId="CharAttribute320">
    <w:name w:val="CharAttribute320"/>
    <w:rsid w:val="0086049C"/>
    <w:rPr>
      <w:rFonts w:ascii="Times New Roman" w:eastAsia="Times New Roman"/>
      <w:sz w:val="28"/>
    </w:rPr>
  </w:style>
  <w:style w:type="character" w:customStyle="1" w:styleId="CharAttribute321">
    <w:name w:val="CharAttribute321"/>
    <w:rsid w:val="0086049C"/>
    <w:rPr>
      <w:rFonts w:ascii="Times New Roman" w:eastAsia="Times New Roman"/>
      <w:sz w:val="28"/>
    </w:rPr>
  </w:style>
  <w:style w:type="character" w:customStyle="1" w:styleId="CharAttribute322">
    <w:name w:val="CharAttribute322"/>
    <w:rsid w:val="0086049C"/>
    <w:rPr>
      <w:rFonts w:ascii="Times New Roman" w:eastAsia="Times New Roman"/>
      <w:sz w:val="28"/>
    </w:rPr>
  </w:style>
  <w:style w:type="character" w:customStyle="1" w:styleId="CharAttribute323">
    <w:name w:val="CharAttribute323"/>
    <w:rsid w:val="0086049C"/>
    <w:rPr>
      <w:rFonts w:ascii="Times New Roman" w:eastAsia="Times New Roman"/>
      <w:sz w:val="28"/>
    </w:rPr>
  </w:style>
  <w:style w:type="character" w:customStyle="1" w:styleId="CharAttribute324">
    <w:name w:val="CharAttribute324"/>
    <w:rsid w:val="0086049C"/>
    <w:rPr>
      <w:rFonts w:ascii="Times New Roman" w:eastAsia="Times New Roman"/>
      <w:sz w:val="28"/>
    </w:rPr>
  </w:style>
  <w:style w:type="character" w:customStyle="1" w:styleId="CharAttribute325">
    <w:name w:val="CharAttribute325"/>
    <w:rsid w:val="0086049C"/>
    <w:rPr>
      <w:rFonts w:ascii="Times New Roman" w:eastAsia="Times New Roman"/>
      <w:sz w:val="28"/>
    </w:rPr>
  </w:style>
  <w:style w:type="character" w:customStyle="1" w:styleId="CharAttribute326">
    <w:name w:val="CharAttribute326"/>
    <w:rsid w:val="0086049C"/>
    <w:rPr>
      <w:rFonts w:ascii="Times New Roman" w:eastAsia="Times New Roman"/>
      <w:sz w:val="28"/>
    </w:rPr>
  </w:style>
  <w:style w:type="character" w:customStyle="1" w:styleId="CharAttribute327">
    <w:name w:val="CharAttribute327"/>
    <w:rsid w:val="0086049C"/>
    <w:rPr>
      <w:rFonts w:ascii="Times New Roman" w:eastAsia="Times New Roman"/>
      <w:sz w:val="28"/>
    </w:rPr>
  </w:style>
  <w:style w:type="character" w:customStyle="1" w:styleId="CharAttribute328">
    <w:name w:val="CharAttribute328"/>
    <w:rsid w:val="0086049C"/>
    <w:rPr>
      <w:rFonts w:ascii="Times New Roman" w:eastAsia="Times New Roman"/>
      <w:sz w:val="28"/>
    </w:rPr>
  </w:style>
  <w:style w:type="character" w:customStyle="1" w:styleId="CharAttribute329">
    <w:name w:val="CharAttribute329"/>
    <w:rsid w:val="0086049C"/>
    <w:rPr>
      <w:rFonts w:ascii="Times New Roman" w:eastAsia="Times New Roman"/>
      <w:sz w:val="28"/>
    </w:rPr>
  </w:style>
  <w:style w:type="character" w:customStyle="1" w:styleId="CharAttribute330">
    <w:name w:val="CharAttribute330"/>
    <w:rsid w:val="0086049C"/>
    <w:rPr>
      <w:rFonts w:ascii="Times New Roman" w:eastAsia="Times New Roman"/>
      <w:sz w:val="28"/>
    </w:rPr>
  </w:style>
  <w:style w:type="character" w:customStyle="1" w:styleId="CharAttribute331">
    <w:name w:val="CharAttribute331"/>
    <w:rsid w:val="0086049C"/>
    <w:rPr>
      <w:rFonts w:ascii="Times New Roman" w:eastAsia="Times New Roman"/>
      <w:sz w:val="28"/>
    </w:rPr>
  </w:style>
  <w:style w:type="character" w:customStyle="1" w:styleId="CharAttribute332">
    <w:name w:val="CharAttribute332"/>
    <w:rsid w:val="0086049C"/>
    <w:rPr>
      <w:rFonts w:ascii="Times New Roman" w:eastAsia="Times New Roman"/>
      <w:sz w:val="28"/>
    </w:rPr>
  </w:style>
  <w:style w:type="character" w:customStyle="1" w:styleId="CharAttribute333">
    <w:name w:val="CharAttribute333"/>
    <w:rsid w:val="0086049C"/>
    <w:rPr>
      <w:rFonts w:ascii="Times New Roman" w:eastAsia="Times New Roman"/>
      <w:sz w:val="28"/>
    </w:rPr>
  </w:style>
  <w:style w:type="character" w:customStyle="1" w:styleId="CharAttribute334">
    <w:name w:val="CharAttribute334"/>
    <w:rsid w:val="0086049C"/>
    <w:rPr>
      <w:rFonts w:ascii="Times New Roman" w:eastAsia="Times New Roman"/>
      <w:sz w:val="28"/>
    </w:rPr>
  </w:style>
  <w:style w:type="character" w:customStyle="1" w:styleId="CharAttribute335">
    <w:name w:val="CharAttribute335"/>
    <w:rsid w:val="0086049C"/>
    <w:rPr>
      <w:rFonts w:ascii="Times New Roman" w:eastAsia="Times New Roman"/>
      <w:sz w:val="28"/>
    </w:rPr>
  </w:style>
  <w:style w:type="character" w:customStyle="1" w:styleId="CharAttribute514">
    <w:name w:val="CharAttribute514"/>
    <w:rsid w:val="0086049C"/>
    <w:rPr>
      <w:rFonts w:ascii="Times New Roman" w:eastAsia="Times New Roman"/>
      <w:sz w:val="28"/>
    </w:rPr>
  </w:style>
  <w:style w:type="character" w:customStyle="1" w:styleId="CharAttribute520">
    <w:name w:val="CharAttribute520"/>
    <w:rsid w:val="0086049C"/>
    <w:rPr>
      <w:rFonts w:ascii="Times New Roman" w:eastAsia="Times New Roman"/>
      <w:sz w:val="28"/>
    </w:rPr>
  </w:style>
  <w:style w:type="character" w:customStyle="1" w:styleId="CharAttribute521">
    <w:name w:val="CharAttribute521"/>
    <w:rsid w:val="0086049C"/>
    <w:rPr>
      <w:rFonts w:ascii="Times New Roman" w:eastAsia="Times New Roman"/>
      <w:i/>
      <w:sz w:val="28"/>
    </w:rPr>
  </w:style>
  <w:style w:type="character" w:customStyle="1" w:styleId="CharAttribute548">
    <w:name w:val="CharAttribute548"/>
    <w:rsid w:val="0086049C"/>
    <w:rPr>
      <w:rFonts w:ascii="Times New Roman" w:eastAsia="Times New Roman"/>
      <w:sz w:val="24"/>
    </w:rPr>
  </w:style>
  <w:style w:type="paragraph" w:customStyle="1" w:styleId="ParaAttribute10">
    <w:name w:val="ParaAttribute10"/>
    <w:uiPriority w:val="99"/>
    <w:rsid w:val="0086049C"/>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6049C"/>
    <w:rPr>
      <w:rFonts w:ascii="Times New Roman" w:eastAsia="Times New Roman"/>
      <w:i/>
      <w:sz w:val="22"/>
    </w:rPr>
  </w:style>
  <w:style w:type="character" w:styleId="ad">
    <w:name w:val="annotation reference"/>
    <w:uiPriority w:val="99"/>
    <w:semiHidden/>
    <w:unhideWhenUsed/>
    <w:rsid w:val="0086049C"/>
    <w:rPr>
      <w:sz w:val="16"/>
      <w:szCs w:val="16"/>
    </w:rPr>
  </w:style>
  <w:style w:type="paragraph" w:styleId="ae">
    <w:name w:val="annotation text"/>
    <w:basedOn w:val="a"/>
    <w:link w:val="af"/>
    <w:uiPriority w:val="99"/>
    <w:semiHidden/>
    <w:unhideWhenUsed/>
    <w:rsid w:val="0086049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86049C"/>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86049C"/>
    <w:rPr>
      <w:b/>
      <w:bCs/>
    </w:rPr>
  </w:style>
  <w:style w:type="character" w:customStyle="1" w:styleId="af1">
    <w:name w:val="Тема примечания Знак"/>
    <w:basedOn w:val="af"/>
    <w:link w:val="af0"/>
    <w:uiPriority w:val="99"/>
    <w:semiHidden/>
    <w:rsid w:val="0086049C"/>
    <w:rPr>
      <w:b/>
      <w:bCs/>
    </w:rPr>
  </w:style>
  <w:style w:type="paragraph" w:styleId="af2">
    <w:name w:val="Balloon Text"/>
    <w:basedOn w:val="a"/>
    <w:link w:val="af3"/>
    <w:uiPriority w:val="99"/>
    <w:semiHidden/>
    <w:unhideWhenUsed/>
    <w:rsid w:val="0086049C"/>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86049C"/>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86049C"/>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6049C"/>
    <w:rPr>
      <w:rFonts w:ascii="Times New Roman" w:eastAsia="Times New Roman"/>
      <w:sz w:val="28"/>
    </w:rPr>
  </w:style>
  <w:style w:type="character" w:customStyle="1" w:styleId="CharAttribute534">
    <w:name w:val="CharAttribute534"/>
    <w:rsid w:val="0086049C"/>
    <w:rPr>
      <w:rFonts w:ascii="Times New Roman" w:eastAsia="Times New Roman"/>
      <w:sz w:val="24"/>
    </w:rPr>
  </w:style>
  <w:style w:type="character" w:customStyle="1" w:styleId="CharAttribute4">
    <w:name w:val="CharAttribute4"/>
    <w:uiPriority w:val="99"/>
    <w:rsid w:val="0086049C"/>
    <w:rPr>
      <w:rFonts w:ascii="Times New Roman" w:eastAsia="Batang" w:hAnsi="Batang"/>
      <w:i/>
      <w:sz w:val="28"/>
    </w:rPr>
  </w:style>
  <w:style w:type="character" w:customStyle="1" w:styleId="CharAttribute10">
    <w:name w:val="CharAttribute10"/>
    <w:uiPriority w:val="99"/>
    <w:rsid w:val="0086049C"/>
    <w:rPr>
      <w:rFonts w:ascii="Times New Roman" w:eastAsia="Times New Roman" w:hAnsi="Times New Roman"/>
      <w:b/>
      <w:sz w:val="28"/>
    </w:rPr>
  </w:style>
  <w:style w:type="character" w:customStyle="1" w:styleId="CharAttribute11">
    <w:name w:val="CharAttribute11"/>
    <w:rsid w:val="0086049C"/>
    <w:rPr>
      <w:rFonts w:ascii="Times New Roman" w:eastAsia="Batang" w:hAnsi="Batang"/>
      <w:i/>
      <w:color w:val="00000A"/>
      <w:sz w:val="28"/>
    </w:rPr>
  </w:style>
  <w:style w:type="paragraph" w:styleId="af4">
    <w:name w:val="Normal (Web)"/>
    <w:basedOn w:val="a"/>
    <w:uiPriority w:val="99"/>
    <w:unhideWhenUsed/>
    <w:rsid w:val="00860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86049C"/>
    <w:rPr>
      <w:rFonts w:ascii="Times New Roman" w:eastAsia="Times New Roman"/>
      <w:sz w:val="28"/>
    </w:rPr>
  </w:style>
  <w:style w:type="character" w:customStyle="1" w:styleId="CharAttribute499">
    <w:name w:val="CharAttribute499"/>
    <w:rsid w:val="0086049C"/>
    <w:rPr>
      <w:rFonts w:ascii="Times New Roman" w:eastAsia="Times New Roman"/>
      <w:i/>
      <w:sz w:val="28"/>
      <w:u w:val="single"/>
    </w:rPr>
  </w:style>
  <w:style w:type="character" w:customStyle="1" w:styleId="CharAttribute500">
    <w:name w:val="CharAttribute500"/>
    <w:rsid w:val="0086049C"/>
    <w:rPr>
      <w:rFonts w:ascii="Times New Roman" w:eastAsia="Times New Roman"/>
      <w:sz w:val="28"/>
    </w:rPr>
  </w:style>
  <w:style w:type="character" w:customStyle="1" w:styleId="a4">
    <w:name w:val="Абзац списка Знак"/>
    <w:link w:val="a3"/>
    <w:uiPriority w:val="99"/>
    <w:qFormat/>
    <w:locked/>
    <w:rsid w:val="0086049C"/>
  </w:style>
  <w:style w:type="paragraph" w:styleId="af5">
    <w:name w:val="header"/>
    <w:basedOn w:val="a"/>
    <w:link w:val="af6"/>
    <w:uiPriority w:val="99"/>
    <w:unhideWhenUsed/>
    <w:rsid w:val="0086049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86049C"/>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86049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86049C"/>
    <w:rPr>
      <w:rFonts w:ascii="Times New Roman" w:eastAsia="Times New Roman" w:hAnsi="Times New Roman" w:cs="Times New Roman"/>
      <w:kern w:val="2"/>
      <w:sz w:val="20"/>
      <w:szCs w:val="24"/>
      <w:lang w:val="en-US" w:eastAsia="ko-KR"/>
    </w:rPr>
  </w:style>
  <w:style w:type="table" w:customStyle="1" w:styleId="DefaultTable">
    <w:name w:val="Default Table"/>
    <w:rsid w:val="0086049C"/>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6049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6049C"/>
  </w:style>
  <w:style w:type="table" w:styleId="af9">
    <w:name w:val="Table Grid"/>
    <w:basedOn w:val="a1"/>
    <w:uiPriority w:val="59"/>
    <w:rsid w:val="0086049C"/>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86049C"/>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Paragraph">
    <w:name w:val="Table Paragraph"/>
    <w:basedOn w:val="a"/>
    <w:uiPriority w:val="1"/>
    <w:qFormat/>
    <w:rsid w:val="003374D4"/>
    <w:pPr>
      <w:widowControl w:val="0"/>
      <w:autoSpaceDE w:val="0"/>
      <w:autoSpaceDN w:val="0"/>
      <w:spacing w:after="0" w:line="240" w:lineRule="auto"/>
      <w:ind w:left="108"/>
    </w:pPr>
    <w:rPr>
      <w:rFonts w:ascii="Times New Roman" w:eastAsia="Times New Roman" w:hAnsi="Times New Roman" w:cs="Times New Roman"/>
    </w:rPr>
  </w:style>
  <w:style w:type="paragraph" w:styleId="afa">
    <w:name w:val="Body Text"/>
    <w:basedOn w:val="a"/>
    <w:link w:val="afb"/>
    <w:uiPriority w:val="99"/>
    <w:unhideWhenUsed/>
    <w:rsid w:val="00924D55"/>
    <w:pPr>
      <w:spacing w:after="120"/>
    </w:pPr>
  </w:style>
  <w:style w:type="character" w:customStyle="1" w:styleId="afb">
    <w:name w:val="Основной текст Знак"/>
    <w:basedOn w:val="a0"/>
    <w:link w:val="afa"/>
    <w:uiPriority w:val="99"/>
    <w:rsid w:val="00924D55"/>
  </w:style>
  <w:style w:type="character" w:customStyle="1" w:styleId="10">
    <w:name w:val="Заголовок 1 Знак"/>
    <w:basedOn w:val="a0"/>
    <w:link w:val="1"/>
    <w:uiPriority w:val="9"/>
    <w:rsid w:val="003B41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4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4884-3DAC-4B7C-A925-2F22A99A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20</Pages>
  <Words>6148</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2022-03-11T08:48:00Z</cp:lastPrinted>
  <dcterms:created xsi:type="dcterms:W3CDTF">2021-01-16T04:43:00Z</dcterms:created>
  <dcterms:modified xsi:type="dcterms:W3CDTF">2022-03-21T10:04:00Z</dcterms:modified>
</cp:coreProperties>
</file>